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056" w:rsidRPr="009C2056" w:rsidRDefault="009C2056" w:rsidP="009C2056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kern w:val="2"/>
          <w:sz w:val="24"/>
          <w:szCs w:val="24"/>
          <w:lang w:eastAsia="zh-CN"/>
        </w:rPr>
      </w:pPr>
      <w:r w:rsidRPr="009C2056">
        <w:rPr>
          <w:rFonts w:eastAsia="Lucida Sans Unicode" w:cs="Times New Roman"/>
          <w:b/>
          <w:bCs/>
          <w:kern w:val="2"/>
          <w:lang w:eastAsia="zh-CN"/>
        </w:rPr>
        <w:t>UMOWA Nr .......................</w:t>
      </w:r>
    </w:p>
    <w:p w:rsidR="009C2056" w:rsidRPr="009C2056" w:rsidRDefault="009C2056" w:rsidP="009C2056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kern w:val="2"/>
          <w:sz w:val="24"/>
          <w:szCs w:val="24"/>
          <w:lang w:eastAsia="zh-CN"/>
        </w:rPr>
      </w:pPr>
      <w:r w:rsidRPr="009C2056">
        <w:rPr>
          <w:rFonts w:eastAsia="Lucida Sans Unicode" w:cs="Times New Roman"/>
          <w:b/>
          <w:bCs/>
          <w:kern w:val="2"/>
          <w:lang w:eastAsia="zh-CN"/>
        </w:rPr>
        <w:t>zawarta  w dniu .................</w:t>
      </w:r>
      <w:r w:rsidRPr="009C2056">
        <w:rPr>
          <w:rFonts w:eastAsia="Lucida Sans Unicode" w:cs="Times New Roman"/>
          <w:b/>
          <w:bCs/>
          <w:kern w:val="2"/>
          <w:lang w:eastAsia="zh-CN"/>
        </w:rPr>
        <w:br/>
        <w:t>w Pionkach</w:t>
      </w:r>
    </w:p>
    <w:p w:rsidR="009C2056" w:rsidRPr="009C2056" w:rsidRDefault="009C2056" w:rsidP="009C2056">
      <w:pPr>
        <w:widowControl w:val="0"/>
        <w:suppressAutoHyphens/>
        <w:spacing w:after="0" w:line="240" w:lineRule="auto"/>
        <w:rPr>
          <w:rFonts w:eastAsia="Lucida Sans Unicode" w:cs="Times New Roman"/>
          <w:kern w:val="2"/>
          <w:sz w:val="24"/>
          <w:szCs w:val="24"/>
          <w:lang w:eastAsia="zh-CN"/>
        </w:rPr>
      </w:pPr>
      <w:r w:rsidRPr="009C2056">
        <w:rPr>
          <w:rFonts w:eastAsia="Lucida Sans Unicode" w:cs="Times New Roman"/>
          <w:kern w:val="2"/>
          <w:lang w:eastAsia="zh-CN"/>
        </w:rPr>
        <w:t>pomiędzy:</w:t>
      </w:r>
    </w:p>
    <w:p w:rsidR="009C2056" w:rsidRPr="009C2056" w:rsidRDefault="009C2056" w:rsidP="009C2056">
      <w:pPr>
        <w:widowControl w:val="0"/>
        <w:suppressAutoHyphens/>
        <w:spacing w:after="0" w:line="240" w:lineRule="auto"/>
        <w:rPr>
          <w:rFonts w:eastAsia="Lucida Sans Unicode" w:cs="Times New Roman"/>
          <w:kern w:val="2"/>
          <w:sz w:val="24"/>
          <w:szCs w:val="24"/>
          <w:lang w:eastAsia="zh-CN"/>
        </w:rPr>
      </w:pPr>
      <w:r w:rsidRPr="009C2056">
        <w:rPr>
          <w:rFonts w:eastAsia="Lucida Sans Unicode" w:cs="Times New Roman"/>
          <w:b/>
          <w:bCs/>
          <w:kern w:val="2"/>
          <w:lang w:eastAsia="zh-CN"/>
        </w:rPr>
        <w:t xml:space="preserve">Gminą  Pionki </w:t>
      </w:r>
    </w:p>
    <w:p w:rsidR="009C2056" w:rsidRPr="009C2056" w:rsidRDefault="009C2056" w:rsidP="009C2056">
      <w:pPr>
        <w:widowControl w:val="0"/>
        <w:suppressAutoHyphens/>
        <w:spacing w:after="0" w:line="240" w:lineRule="auto"/>
        <w:rPr>
          <w:rFonts w:eastAsia="Lucida Sans Unicode" w:cs="Times New Roman"/>
          <w:kern w:val="2"/>
          <w:sz w:val="24"/>
          <w:szCs w:val="24"/>
          <w:lang w:eastAsia="zh-CN"/>
        </w:rPr>
      </w:pPr>
      <w:r w:rsidRPr="009C2056">
        <w:rPr>
          <w:rFonts w:eastAsia="Lucida Sans Unicode" w:cs="Times New Roman"/>
          <w:kern w:val="2"/>
          <w:lang w:eastAsia="zh-CN"/>
        </w:rPr>
        <w:t>z siedzibą : ul. Zwycięstwa 6A, 26-670 Pionki</w:t>
      </w:r>
    </w:p>
    <w:p w:rsidR="009C2056" w:rsidRPr="009C2056" w:rsidRDefault="009C2056" w:rsidP="009C2056">
      <w:pPr>
        <w:widowControl w:val="0"/>
        <w:suppressAutoHyphens/>
        <w:spacing w:after="0" w:line="240" w:lineRule="auto"/>
        <w:rPr>
          <w:rFonts w:eastAsia="Lucida Sans Unicode" w:cs="Times New Roman"/>
          <w:kern w:val="2"/>
          <w:sz w:val="24"/>
          <w:szCs w:val="24"/>
          <w:lang w:eastAsia="zh-CN"/>
        </w:rPr>
      </w:pPr>
      <w:r w:rsidRPr="009C2056">
        <w:rPr>
          <w:rFonts w:eastAsia="Lucida Sans Unicode" w:cs="Times New Roman"/>
          <w:kern w:val="2"/>
          <w:lang w:eastAsia="zh-CN"/>
        </w:rPr>
        <w:t>zwaną w treści umowy „Zamawiającym”</w:t>
      </w:r>
    </w:p>
    <w:p w:rsidR="009C2056" w:rsidRPr="009C2056" w:rsidRDefault="009C2056" w:rsidP="009C2056">
      <w:pPr>
        <w:widowControl w:val="0"/>
        <w:suppressAutoHyphens/>
        <w:spacing w:after="0" w:line="240" w:lineRule="auto"/>
        <w:rPr>
          <w:rFonts w:eastAsia="Lucida Sans Unicode" w:cs="Times New Roman"/>
          <w:kern w:val="2"/>
          <w:sz w:val="24"/>
          <w:szCs w:val="24"/>
          <w:lang w:eastAsia="zh-CN"/>
        </w:rPr>
      </w:pPr>
      <w:r w:rsidRPr="009C2056">
        <w:rPr>
          <w:rFonts w:eastAsia="Lucida Sans Unicode" w:cs="Times New Roman"/>
          <w:kern w:val="2"/>
          <w:lang w:eastAsia="zh-CN"/>
        </w:rPr>
        <w:t>którą reprezentuje:</w:t>
      </w:r>
    </w:p>
    <w:p w:rsidR="009C2056" w:rsidRPr="009C2056" w:rsidRDefault="009C2056" w:rsidP="009C2056">
      <w:pPr>
        <w:widowControl w:val="0"/>
        <w:suppressAutoHyphens/>
        <w:spacing w:after="0" w:line="240" w:lineRule="auto"/>
        <w:rPr>
          <w:rFonts w:eastAsia="Lucida Sans Unicode" w:cs="Times New Roman"/>
          <w:kern w:val="2"/>
          <w:sz w:val="24"/>
          <w:szCs w:val="24"/>
          <w:lang w:eastAsia="zh-CN"/>
        </w:rPr>
      </w:pPr>
      <w:r w:rsidRPr="009C2056">
        <w:rPr>
          <w:rFonts w:eastAsia="Lucida Sans Unicode" w:cs="Times New Roman"/>
          <w:kern w:val="2"/>
          <w:lang w:eastAsia="zh-CN"/>
        </w:rPr>
        <w:t>Wójt  Gminy Pionki – inż. Mirosław Ziółek</w:t>
      </w:r>
    </w:p>
    <w:p w:rsidR="009C2056" w:rsidRPr="009C2056" w:rsidRDefault="009C2056" w:rsidP="009C2056">
      <w:pPr>
        <w:widowControl w:val="0"/>
        <w:suppressAutoHyphens/>
        <w:spacing w:after="0" w:line="240" w:lineRule="auto"/>
        <w:rPr>
          <w:rFonts w:eastAsia="Lucida Sans Unicode" w:cs="Times New Roman"/>
          <w:kern w:val="2"/>
          <w:sz w:val="24"/>
          <w:szCs w:val="24"/>
          <w:lang w:eastAsia="zh-CN"/>
        </w:rPr>
      </w:pPr>
      <w:r w:rsidRPr="009C2056">
        <w:rPr>
          <w:rFonts w:eastAsia="Lucida Sans Unicode" w:cs="Times New Roman"/>
          <w:kern w:val="2"/>
          <w:lang w:eastAsia="zh-CN"/>
        </w:rPr>
        <w:t>posiadającą NIP 7962876911, REGON 670224083</w:t>
      </w:r>
    </w:p>
    <w:p w:rsidR="009C2056" w:rsidRPr="009C2056" w:rsidRDefault="009C2056" w:rsidP="009C2056">
      <w:pPr>
        <w:widowControl w:val="0"/>
        <w:suppressAutoHyphens/>
        <w:spacing w:after="0" w:line="240" w:lineRule="auto"/>
        <w:rPr>
          <w:rFonts w:eastAsia="Lucida Sans Unicode" w:cs="Times New Roman"/>
          <w:kern w:val="2"/>
          <w:sz w:val="24"/>
          <w:szCs w:val="24"/>
          <w:lang w:eastAsia="zh-CN"/>
        </w:rPr>
      </w:pPr>
      <w:r w:rsidRPr="009C2056">
        <w:rPr>
          <w:rFonts w:eastAsia="Lucida Sans Unicode" w:cs="Times New Roman"/>
          <w:kern w:val="2"/>
          <w:lang w:eastAsia="zh-CN"/>
        </w:rPr>
        <w:t>a:</w:t>
      </w:r>
    </w:p>
    <w:p w:rsidR="009C2056" w:rsidRPr="009C2056" w:rsidRDefault="009C2056" w:rsidP="009C2056">
      <w:pPr>
        <w:widowControl w:val="0"/>
        <w:suppressAutoHyphens/>
        <w:spacing w:after="0" w:line="240" w:lineRule="auto"/>
        <w:rPr>
          <w:rFonts w:eastAsia="Lucida Sans Unicode" w:cs="Times New Roman"/>
          <w:kern w:val="2"/>
          <w:sz w:val="24"/>
          <w:szCs w:val="24"/>
          <w:lang w:eastAsia="zh-CN"/>
        </w:rPr>
      </w:pPr>
      <w:r w:rsidRPr="009C2056">
        <w:rPr>
          <w:rFonts w:eastAsia="Lucida Sans Unicode" w:cs="Times New Roman"/>
          <w:kern w:val="2"/>
          <w:lang w:eastAsia="zh-CN"/>
        </w:rPr>
        <w:t>…................................</w:t>
      </w:r>
    </w:p>
    <w:p w:rsidR="009C2056" w:rsidRPr="009C2056" w:rsidRDefault="009C2056" w:rsidP="009C2056">
      <w:pPr>
        <w:widowControl w:val="0"/>
        <w:suppressAutoHyphens/>
        <w:spacing w:after="0" w:line="240" w:lineRule="auto"/>
        <w:rPr>
          <w:rFonts w:eastAsia="Lucida Sans Unicode" w:cs="Times New Roman"/>
          <w:kern w:val="2"/>
          <w:sz w:val="24"/>
          <w:szCs w:val="24"/>
          <w:lang w:eastAsia="zh-CN"/>
        </w:rPr>
      </w:pPr>
      <w:r w:rsidRPr="009C2056">
        <w:rPr>
          <w:rFonts w:eastAsia="Lucida Sans Unicode" w:cs="Times New Roman"/>
          <w:bCs/>
          <w:kern w:val="2"/>
          <w:lang w:eastAsia="zh-CN"/>
        </w:rPr>
        <w:t>…................................</w:t>
      </w:r>
    </w:p>
    <w:p w:rsidR="009C2056" w:rsidRPr="009C2056" w:rsidRDefault="009C2056" w:rsidP="009C2056">
      <w:pPr>
        <w:widowControl w:val="0"/>
        <w:suppressAutoHyphens/>
        <w:spacing w:after="0" w:line="240" w:lineRule="auto"/>
        <w:rPr>
          <w:rFonts w:eastAsia="Lucida Sans Unicode" w:cs="Times New Roman"/>
          <w:kern w:val="2"/>
          <w:sz w:val="24"/>
          <w:szCs w:val="24"/>
          <w:lang w:eastAsia="zh-CN"/>
        </w:rPr>
      </w:pPr>
      <w:r w:rsidRPr="009C2056">
        <w:rPr>
          <w:rFonts w:eastAsia="Lucida Sans Unicode" w:cs="Times New Roman"/>
          <w:kern w:val="2"/>
          <w:lang w:eastAsia="zh-CN"/>
        </w:rPr>
        <w:t>…................................</w:t>
      </w:r>
    </w:p>
    <w:p w:rsidR="009C2056" w:rsidRPr="009C2056" w:rsidRDefault="009C2056" w:rsidP="009C2056">
      <w:pPr>
        <w:widowControl w:val="0"/>
        <w:suppressAutoHyphens/>
        <w:spacing w:after="0" w:line="240" w:lineRule="auto"/>
        <w:rPr>
          <w:rFonts w:eastAsia="Lucida Sans Unicode" w:cs="Times New Roman"/>
          <w:kern w:val="2"/>
          <w:sz w:val="24"/>
          <w:szCs w:val="24"/>
          <w:lang w:eastAsia="zh-CN"/>
        </w:rPr>
      </w:pPr>
      <w:r w:rsidRPr="009C2056">
        <w:rPr>
          <w:rFonts w:eastAsia="Lucida Sans Unicode" w:cs="Times New Roman"/>
          <w:bCs/>
          <w:kern w:val="2"/>
          <w:lang w:eastAsia="zh-CN"/>
        </w:rPr>
        <w:t>…................................</w:t>
      </w:r>
    </w:p>
    <w:p w:rsidR="009C2056" w:rsidRPr="009C2056" w:rsidRDefault="009C2056" w:rsidP="009C2056">
      <w:pPr>
        <w:widowControl w:val="0"/>
        <w:suppressAutoHyphens/>
        <w:spacing w:line="240" w:lineRule="auto"/>
        <w:rPr>
          <w:rFonts w:eastAsia="Lucida Sans Unicode" w:cs="Times New Roman"/>
          <w:kern w:val="2"/>
          <w:sz w:val="24"/>
          <w:szCs w:val="24"/>
          <w:lang w:eastAsia="zh-CN"/>
        </w:rPr>
      </w:pPr>
      <w:r w:rsidRPr="009C2056">
        <w:rPr>
          <w:rFonts w:eastAsia="Lucida Sans Unicode" w:cs="Times New Roman"/>
          <w:kern w:val="2"/>
          <w:lang w:eastAsia="zh-CN"/>
        </w:rPr>
        <w:t>które reprezentuje:</w:t>
      </w:r>
    </w:p>
    <w:p w:rsidR="009C2056" w:rsidRPr="009C2056" w:rsidRDefault="009C2056" w:rsidP="009C2056">
      <w:pPr>
        <w:widowControl w:val="0"/>
        <w:suppressAutoHyphens/>
        <w:spacing w:after="0" w:line="240" w:lineRule="auto"/>
        <w:rPr>
          <w:rFonts w:eastAsia="Lucida Sans Unicode" w:cs="Times New Roman"/>
          <w:kern w:val="2"/>
          <w:sz w:val="24"/>
          <w:szCs w:val="24"/>
          <w:lang w:eastAsia="zh-CN"/>
        </w:rPr>
      </w:pPr>
      <w:r w:rsidRPr="009C2056">
        <w:rPr>
          <w:rFonts w:eastAsia="Lucida Sans Unicode" w:cs="Times New Roman"/>
          <w:kern w:val="2"/>
          <w:lang w:eastAsia="zh-CN"/>
        </w:rPr>
        <w:t>treści:</w:t>
      </w:r>
    </w:p>
    <w:p w:rsidR="006735B1" w:rsidRDefault="006735B1"/>
    <w:p w:rsidR="009C2056" w:rsidRPr="009C2056" w:rsidRDefault="009C2056" w:rsidP="009C2056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2"/>
          <w:sz w:val="24"/>
          <w:szCs w:val="24"/>
          <w:lang w:eastAsia="zh-CN"/>
        </w:rPr>
      </w:pPr>
      <w:r w:rsidRPr="009C2056">
        <w:rPr>
          <w:rFonts w:eastAsia="Lucida Sans Unicode" w:cs="Times New Roman"/>
          <w:kern w:val="2"/>
          <w:lang w:eastAsia="zh-CN"/>
        </w:rPr>
        <w:t>§ 1</w:t>
      </w:r>
    </w:p>
    <w:p w:rsidR="009C2056" w:rsidRPr="009C2056" w:rsidRDefault="009C2056" w:rsidP="0028013F">
      <w:pPr>
        <w:widowControl w:val="0"/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left="426" w:hanging="426"/>
        <w:rPr>
          <w:rFonts w:eastAsia="Tahoma" w:cs="Times New Roman"/>
          <w:kern w:val="2"/>
          <w:sz w:val="24"/>
          <w:szCs w:val="24"/>
          <w:lang w:eastAsia="zh-CN"/>
        </w:rPr>
      </w:pPr>
      <w:r w:rsidRPr="009C2056">
        <w:rPr>
          <w:rFonts w:eastAsia="Tahoma" w:cs="Times New Roman"/>
          <w:color w:val="000000"/>
          <w:kern w:val="2"/>
          <w:lang w:eastAsia="zh-CN"/>
        </w:rPr>
        <w:t>Zamawiający powierza a Wykonawca zobowiązuje się do:</w:t>
      </w:r>
    </w:p>
    <w:p w:rsidR="009C2056" w:rsidRDefault="009C2056" w:rsidP="009C2056">
      <w:pPr>
        <w:jc w:val="both"/>
      </w:pPr>
      <w:bookmarkStart w:id="0" w:name="_GoBack"/>
      <w:r>
        <w:t xml:space="preserve">Odbioru, transportu </w:t>
      </w:r>
      <w:r w:rsidRPr="0028013F">
        <w:rPr>
          <w:bCs/>
        </w:rPr>
        <w:t>oraz odzysku lub unieszkodliwieniu odpadów</w:t>
      </w:r>
      <w:r w:rsidR="003A5B6A">
        <w:rPr>
          <w:bCs/>
        </w:rPr>
        <w:t xml:space="preserve"> o kodzie 02 01 04 -</w:t>
      </w:r>
      <w:r w:rsidRPr="0028013F">
        <w:rPr>
          <w:bCs/>
        </w:rPr>
        <w:t xml:space="preserve"> folii rolniczych, siatki i sznurka do owijania balotów, opakowań po nawozach oraz opakowań i worków typu Big-</w:t>
      </w:r>
      <w:proofErr w:type="spellStart"/>
      <w:r w:rsidRPr="0028013F">
        <w:rPr>
          <w:bCs/>
        </w:rPr>
        <w:t>Bag</w:t>
      </w:r>
      <w:proofErr w:type="spellEnd"/>
      <w:r w:rsidRPr="0028013F">
        <w:rPr>
          <w:bCs/>
        </w:rPr>
        <w:t xml:space="preserve"> </w:t>
      </w:r>
      <w:r w:rsidR="005C02F9">
        <w:rPr>
          <w:bCs/>
        </w:rPr>
        <w:br/>
      </w:r>
      <w:r w:rsidRPr="0028013F">
        <w:rPr>
          <w:bCs/>
        </w:rPr>
        <w:t xml:space="preserve">z terenu Gminy </w:t>
      </w:r>
      <w:r w:rsidR="0028013F" w:rsidRPr="0028013F">
        <w:rPr>
          <w:bCs/>
        </w:rPr>
        <w:t>Pionki</w:t>
      </w:r>
      <w:r w:rsidR="005C02F9">
        <w:rPr>
          <w:bCs/>
        </w:rPr>
        <w:t>.</w:t>
      </w:r>
    </w:p>
    <w:bookmarkEnd w:id="0"/>
    <w:p w:rsidR="00396372" w:rsidRPr="00396372" w:rsidRDefault="00396372" w:rsidP="00396372">
      <w:pPr>
        <w:jc w:val="both"/>
      </w:pPr>
      <w:r>
        <w:t xml:space="preserve">2. </w:t>
      </w:r>
      <w:r w:rsidRPr="00396372">
        <w:t>Zakres rzeczowy</w:t>
      </w:r>
      <w:r>
        <w:t xml:space="preserve"> zamówienia</w:t>
      </w:r>
      <w:r w:rsidRPr="00396372">
        <w:t xml:space="preserve"> obejmuje: </w:t>
      </w:r>
    </w:p>
    <w:p w:rsidR="00396372" w:rsidRPr="00396372" w:rsidRDefault="00396372" w:rsidP="00396372">
      <w:pPr>
        <w:pStyle w:val="Akapitzlist"/>
        <w:numPr>
          <w:ilvl w:val="0"/>
          <w:numId w:val="3"/>
        </w:numPr>
        <w:jc w:val="both"/>
      </w:pPr>
      <w:r w:rsidRPr="00396372">
        <w:t>ważenie odbieranych odpadów folii rolniczych, siatki i sznurka do owijania balotów oraz opakowań po nawozach i typu Big-</w:t>
      </w:r>
      <w:proofErr w:type="spellStart"/>
      <w:r w:rsidRPr="00396372">
        <w:t>Bag</w:t>
      </w:r>
      <w:proofErr w:type="spellEnd"/>
      <w:r w:rsidRPr="00396372">
        <w:t>;</w:t>
      </w:r>
    </w:p>
    <w:p w:rsidR="00396372" w:rsidRDefault="00396372" w:rsidP="00396372">
      <w:pPr>
        <w:pStyle w:val="Akapitzlist"/>
        <w:numPr>
          <w:ilvl w:val="0"/>
          <w:numId w:val="3"/>
        </w:numPr>
        <w:jc w:val="both"/>
      </w:pPr>
      <w:r w:rsidRPr="00396372">
        <w:t>załadunek odpowiednio zapakowanych odpadów z folii rolniczych, siatki i sznurka do owijania balotów oraz opakowań po nawozach i typu Big-</w:t>
      </w:r>
      <w:proofErr w:type="spellStart"/>
      <w:r w:rsidRPr="00396372">
        <w:t>Bag</w:t>
      </w:r>
      <w:proofErr w:type="spellEnd"/>
      <w:r w:rsidRPr="00396372">
        <w:t xml:space="preserve"> oraz uporządkowanie miejsca wykonywania usługi z w/w odpadów;</w:t>
      </w:r>
    </w:p>
    <w:p w:rsidR="00396372" w:rsidRDefault="00396372" w:rsidP="00396372">
      <w:pPr>
        <w:pStyle w:val="Akapitzlist"/>
        <w:numPr>
          <w:ilvl w:val="0"/>
          <w:numId w:val="3"/>
        </w:numPr>
        <w:jc w:val="both"/>
      </w:pPr>
      <w:r>
        <w:t>transport odebranych odpadów z folii rolniczych, siatki i sznurka do owijania balotów oraz opakowań po nawozach i typu Big-</w:t>
      </w:r>
      <w:proofErr w:type="spellStart"/>
      <w:r>
        <w:t>Bag</w:t>
      </w:r>
      <w:proofErr w:type="spellEnd"/>
      <w:r>
        <w:t xml:space="preserve"> do miejsca ich odzysku lub unieszkodliwienia środkami transportu posiadającymi aktualne zezwolenie na transport odpadów;</w:t>
      </w:r>
    </w:p>
    <w:p w:rsidR="00396372" w:rsidRDefault="00396372" w:rsidP="00396372">
      <w:pPr>
        <w:pStyle w:val="Akapitzlist"/>
        <w:numPr>
          <w:ilvl w:val="0"/>
          <w:numId w:val="3"/>
        </w:numPr>
        <w:jc w:val="both"/>
      </w:pPr>
      <w:r>
        <w:t>rozładunek i przekazanie odpadów do odzysku lub unieszkodliwienia.</w:t>
      </w:r>
    </w:p>
    <w:p w:rsidR="003A5B6A" w:rsidRDefault="003A5B6A" w:rsidP="003A5B6A">
      <w:r>
        <w:t>3.</w:t>
      </w:r>
      <w:r w:rsidRPr="003A5B6A">
        <w:rPr>
          <w:rFonts w:cs="Times New Roman"/>
        </w:rPr>
        <w:t xml:space="preserve"> </w:t>
      </w:r>
      <w:r w:rsidRPr="003A5B6A">
        <w:t xml:space="preserve">Szacunkowa ilość odpadów do odbioru i unieszkodliwienia lub poddania odzyskowi </w:t>
      </w:r>
      <w:r>
        <w:t>wynosi:</w:t>
      </w:r>
    </w:p>
    <w:p w:rsidR="00326CD5" w:rsidRPr="00326CD5" w:rsidRDefault="009C28B8" w:rsidP="009C28B8">
      <w:pPr>
        <w:spacing w:after="0"/>
      </w:pPr>
      <w:r>
        <w:t xml:space="preserve">1) </w:t>
      </w:r>
      <w:r w:rsidR="00326CD5" w:rsidRPr="00326CD5">
        <w:t>Folia rolnicza - 13,847 Mg,</w:t>
      </w:r>
    </w:p>
    <w:p w:rsidR="00326CD5" w:rsidRPr="00326CD5" w:rsidRDefault="009C28B8" w:rsidP="009C28B8">
      <w:pPr>
        <w:spacing w:after="0"/>
      </w:pPr>
      <w:r>
        <w:t xml:space="preserve">2) </w:t>
      </w:r>
      <w:r w:rsidR="00326CD5" w:rsidRPr="00326CD5">
        <w:t>Siatka</w:t>
      </w:r>
      <w:r w:rsidR="00EA03C8" w:rsidRPr="00EA03C8">
        <w:rPr>
          <w:rFonts w:eastAsia="Calibri" w:cs="Times New Roman"/>
        </w:rPr>
        <w:t xml:space="preserve"> </w:t>
      </w:r>
      <w:r w:rsidR="00EA03C8" w:rsidRPr="00EA03C8">
        <w:t>do owijania balotów</w:t>
      </w:r>
      <w:r w:rsidR="00326CD5" w:rsidRPr="00326CD5">
        <w:t xml:space="preserve"> - 1,465 Mg,</w:t>
      </w:r>
    </w:p>
    <w:p w:rsidR="00326CD5" w:rsidRPr="00326CD5" w:rsidRDefault="009C28B8" w:rsidP="009C28B8">
      <w:pPr>
        <w:spacing w:after="0"/>
      </w:pPr>
      <w:r>
        <w:t xml:space="preserve">3) </w:t>
      </w:r>
      <w:r w:rsidR="00326CD5" w:rsidRPr="00326CD5">
        <w:t>Sznurek do owijania balotów - 2,495 Mg,</w:t>
      </w:r>
    </w:p>
    <w:p w:rsidR="00326CD5" w:rsidRPr="00326CD5" w:rsidRDefault="009C28B8" w:rsidP="009C28B8">
      <w:pPr>
        <w:spacing w:after="0"/>
      </w:pPr>
      <w:r>
        <w:t xml:space="preserve">4) </w:t>
      </w:r>
      <w:r w:rsidR="00326CD5" w:rsidRPr="00326CD5">
        <w:t>Opakowania po nawozach - 1,29 Mg,</w:t>
      </w:r>
    </w:p>
    <w:p w:rsidR="003A5B6A" w:rsidRDefault="009C28B8" w:rsidP="009C28B8">
      <w:r>
        <w:t xml:space="preserve">5) </w:t>
      </w:r>
      <w:r w:rsidR="00326CD5" w:rsidRPr="00326CD5">
        <w:t xml:space="preserve">Opakowania typu Big </w:t>
      </w:r>
      <w:proofErr w:type="spellStart"/>
      <w:r w:rsidR="00326CD5" w:rsidRPr="00326CD5">
        <w:t>Bag</w:t>
      </w:r>
      <w:proofErr w:type="spellEnd"/>
      <w:r w:rsidR="00326CD5" w:rsidRPr="00326CD5">
        <w:t xml:space="preserve"> - 1,53 Mg</w:t>
      </w:r>
    </w:p>
    <w:p w:rsidR="009C28B8" w:rsidRDefault="009C28B8" w:rsidP="009C28B8">
      <w:pPr>
        <w:jc w:val="both"/>
      </w:pPr>
      <w:r>
        <w:t xml:space="preserve">4. </w:t>
      </w:r>
      <w:r w:rsidRPr="009C28B8">
        <w:t xml:space="preserve">Planowana ilość </w:t>
      </w:r>
      <w:r>
        <w:t>odpadów</w:t>
      </w:r>
      <w:r w:rsidRPr="009C28B8">
        <w:t xml:space="preserve"> przeznaczona do usunięcia może ulec zmniejszeniu w przypadku rezygnacji właściciela nieruchomości z wykonania usługi. </w:t>
      </w:r>
    </w:p>
    <w:p w:rsidR="00396372" w:rsidRDefault="009C28B8" w:rsidP="00396372">
      <w:pPr>
        <w:jc w:val="both"/>
      </w:pPr>
      <w:r>
        <w:t>5</w:t>
      </w:r>
      <w:r w:rsidR="00396372">
        <w:t>. Odbiór odpadów nastąpi w wyznaczonym terminie z Punktu Selektywnej Zbiórki Odpadów Komunalnych</w:t>
      </w:r>
      <w:r w:rsidR="007448E5">
        <w:t xml:space="preserve"> (PSZOK) w miejscowości Kieszek, Gmina Pionki.</w:t>
      </w:r>
    </w:p>
    <w:p w:rsidR="007448E5" w:rsidRPr="007448E5" w:rsidRDefault="009C28B8" w:rsidP="007448E5">
      <w:pPr>
        <w:jc w:val="both"/>
      </w:pPr>
      <w:r>
        <w:t>6</w:t>
      </w:r>
      <w:r w:rsidR="007448E5">
        <w:t xml:space="preserve">. </w:t>
      </w:r>
      <w:r w:rsidR="007448E5" w:rsidRPr="007448E5">
        <w:t xml:space="preserve">Wykaz </w:t>
      </w:r>
      <w:r w:rsidR="007448E5">
        <w:t>posiadaczy odpadów, którzy będą dostarczać odpady</w:t>
      </w:r>
      <w:r>
        <w:t xml:space="preserve"> do PSZOK wraz z deklarowaną</w:t>
      </w:r>
      <w:r w:rsidR="007448E5">
        <w:t xml:space="preserve"> ilością poszczególnych rodzajów odpadów </w:t>
      </w:r>
      <w:r w:rsidR="007448E5" w:rsidRPr="007448E5">
        <w:t>będzie  przekazany Wykonawcy w dniu  zawarcia Umowy.</w:t>
      </w:r>
    </w:p>
    <w:p w:rsidR="001263B7" w:rsidRDefault="001263B7" w:rsidP="001263B7">
      <w:pPr>
        <w:spacing w:after="0"/>
        <w:jc w:val="both"/>
      </w:pPr>
      <w:r>
        <w:t>7. Wykonawca oświadcza, że:</w:t>
      </w:r>
    </w:p>
    <w:p w:rsidR="001263B7" w:rsidRDefault="001263B7" w:rsidP="001263B7">
      <w:pPr>
        <w:spacing w:after="0"/>
        <w:jc w:val="both"/>
      </w:pPr>
      <w:r>
        <w:t xml:space="preserve">1) posiada wpis do rejestru BDO (podmioty wprowadzające produkty, produkty w opakowaniach </w:t>
      </w:r>
      <w:r>
        <w:br/>
        <w:t>i gospodarujące odpadami),</w:t>
      </w:r>
    </w:p>
    <w:p w:rsidR="001263B7" w:rsidRDefault="001263B7" w:rsidP="001263B7">
      <w:pPr>
        <w:spacing w:after="0"/>
        <w:jc w:val="both"/>
      </w:pPr>
      <w:r>
        <w:t>2) posiada lub dysponuje wymaganą liczbą oraz rodzajem środków transportu do realizacji przedmiotu umowy,</w:t>
      </w:r>
    </w:p>
    <w:p w:rsidR="007448E5" w:rsidRDefault="001263B7" w:rsidP="001263B7">
      <w:pPr>
        <w:spacing w:after="0"/>
        <w:jc w:val="both"/>
      </w:pPr>
      <w:r>
        <w:lastRenderedPageBreak/>
        <w:t>3) posiada lub dysponuje niezbędnymi uprawnieniami, wiedzą, doświadczeniem oraz potencjałem technicznym i osobowym, w celu wykonania przedmiotu umowy.</w:t>
      </w:r>
    </w:p>
    <w:p w:rsidR="001263B7" w:rsidRPr="001263B7" w:rsidRDefault="001263B7" w:rsidP="001263B7">
      <w:pPr>
        <w:widowControl w:val="0"/>
        <w:tabs>
          <w:tab w:val="left" w:pos="-180"/>
        </w:tabs>
        <w:suppressAutoHyphens/>
        <w:spacing w:after="0" w:line="360" w:lineRule="auto"/>
        <w:jc w:val="center"/>
        <w:rPr>
          <w:rFonts w:eastAsia="Lucida Sans Unicode" w:cs="Times New Roman"/>
          <w:kern w:val="2"/>
          <w:sz w:val="24"/>
          <w:szCs w:val="24"/>
          <w:lang w:eastAsia="zh-CN"/>
        </w:rPr>
      </w:pPr>
      <w:r w:rsidRPr="001263B7">
        <w:rPr>
          <w:rFonts w:eastAsia="Lucida Sans Unicode" w:cs="Times New Roman"/>
          <w:kern w:val="2"/>
          <w:lang w:eastAsia="zh-CN"/>
        </w:rPr>
        <w:t>§ 2</w:t>
      </w:r>
    </w:p>
    <w:p w:rsidR="001263B7" w:rsidRPr="001263B7" w:rsidRDefault="005C02F9" w:rsidP="001263B7">
      <w:pPr>
        <w:widowControl w:val="0"/>
        <w:tabs>
          <w:tab w:val="left" w:pos="540"/>
        </w:tabs>
        <w:suppressAutoHyphens/>
        <w:spacing w:after="0" w:line="240" w:lineRule="auto"/>
        <w:ind w:left="180"/>
        <w:jc w:val="both"/>
        <w:rPr>
          <w:rFonts w:eastAsia="Lucida Sans Unicode" w:cs="Times New Roman"/>
          <w:kern w:val="2"/>
          <w:sz w:val="24"/>
          <w:szCs w:val="24"/>
          <w:lang w:eastAsia="zh-CN"/>
        </w:rPr>
      </w:pPr>
      <w:r>
        <w:rPr>
          <w:rFonts w:eastAsia="Lucida Sans Unicode" w:cs="Times New Roman"/>
          <w:kern w:val="2"/>
          <w:lang w:eastAsia="zh-CN"/>
        </w:rPr>
        <w:t xml:space="preserve">1. </w:t>
      </w:r>
      <w:r w:rsidR="001263B7" w:rsidRPr="001263B7">
        <w:rPr>
          <w:rFonts w:eastAsia="Lucida Sans Unicode" w:cs="Times New Roman"/>
          <w:kern w:val="2"/>
          <w:lang w:eastAsia="zh-CN"/>
        </w:rPr>
        <w:t xml:space="preserve">Wszystkie prace muszą być wykonane zgodnie z: </w:t>
      </w:r>
    </w:p>
    <w:p w:rsidR="001263B7" w:rsidRPr="001263B7" w:rsidRDefault="001263B7" w:rsidP="001263B7">
      <w:pPr>
        <w:widowControl w:val="0"/>
        <w:tabs>
          <w:tab w:val="left" w:pos="540"/>
        </w:tabs>
        <w:suppressAutoHyphens/>
        <w:spacing w:after="0" w:line="240" w:lineRule="auto"/>
        <w:ind w:left="180"/>
        <w:jc w:val="both"/>
        <w:rPr>
          <w:rFonts w:eastAsia="Lucida Sans Unicode" w:cs="Times New Roman"/>
          <w:kern w:val="2"/>
          <w:sz w:val="24"/>
          <w:szCs w:val="24"/>
          <w:lang w:eastAsia="zh-CN"/>
        </w:rPr>
      </w:pPr>
      <w:r w:rsidRPr="001263B7">
        <w:rPr>
          <w:rFonts w:eastAsia="Lucida Sans Unicode" w:cs="Times New Roman"/>
          <w:kern w:val="2"/>
          <w:lang w:eastAsia="zh-CN"/>
        </w:rPr>
        <w:t xml:space="preserve">- ustawą z dnia </w:t>
      </w:r>
      <w:r w:rsidRPr="001263B7">
        <w:rPr>
          <w:rFonts w:eastAsia="Lucida Sans Unicode" w:cs="Times New Roman"/>
          <w:color w:val="333333"/>
          <w:kern w:val="2"/>
          <w:lang w:eastAsia="zh-CN"/>
        </w:rPr>
        <w:t>14 grudnia 2012 r.</w:t>
      </w:r>
      <w:r w:rsidRPr="001263B7">
        <w:rPr>
          <w:rFonts w:eastAsia="Lucida Sans Unicode" w:cs="Times New Roman"/>
          <w:kern w:val="2"/>
          <w:lang w:eastAsia="zh-CN"/>
        </w:rPr>
        <w:t xml:space="preserve"> o odpadach (Dz.U.</w:t>
      </w:r>
      <w:r w:rsidRPr="001263B7">
        <w:rPr>
          <w:rFonts w:eastAsia="Lucida Sans Unicode" w:cs="Times New Roman"/>
          <w:color w:val="1B1B1B"/>
          <w:kern w:val="2"/>
          <w:lang w:eastAsia="zh-CN"/>
        </w:rPr>
        <w:t>2020.797</w:t>
      </w:r>
      <w:r w:rsidRPr="001263B7">
        <w:rPr>
          <w:rFonts w:eastAsia="Lucida Sans Unicode" w:cs="Times New Roman"/>
          <w:kern w:val="2"/>
          <w:lang w:eastAsia="zh-CN"/>
        </w:rPr>
        <w:t xml:space="preserve">) , </w:t>
      </w:r>
    </w:p>
    <w:p w:rsidR="001263B7" w:rsidRPr="001263B7" w:rsidRDefault="001263B7" w:rsidP="001263B7">
      <w:pPr>
        <w:widowControl w:val="0"/>
        <w:tabs>
          <w:tab w:val="left" w:pos="540"/>
        </w:tabs>
        <w:suppressAutoHyphens/>
        <w:spacing w:after="0" w:line="240" w:lineRule="auto"/>
        <w:ind w:left="180"/>
        <w:jc w:val="both"/>
        <w:rPr>
          <w:rFonts w:eastAsia="Lucida Sans Unicode" w:cs="Times New Roman"/>
          <w:kern w:val="2"/>
          <w:sz w:val="24"/>
          <w:szCs w:val="24"/>
          <w:lang w:eastAsia="zh-CN"/>
        </w:rPr>
      </w:pPr>
      <w:r w:rsidRPr="001263B7">
        <w:rPr>
          <w:rFonts w:eastAsia="Lucida Sans Unicode" w:cs="Times New Roman"/>
          <w:kern w:val="2"/>
          <w:lang w:eastAsia="zh-CN"/>
        </w:rPr>
        <w:t>- ustawą z dnia 27 kwietnia 2001 r. Prawo ochrony środowiska (</w:t>
      </w:r>
      <w:r w:rsidRPr="001263B7">
        <w:rPr>
          <w:rFonts w:eastAsia="Lucida Sans Unicode" w:cs="Times New Roman"/>
          <w:color w:val="1B1B1B"/>
          <w:kern w:val="2"/>
          <w:lang w:eastAsia="zh-CN"/>
        </w:rPr>
        <w:t>Dz.U.2019.1396</w:t>
      </w:r>
      <w:r>
        <w:rPr>
          <w:rFonts w:eastAsia="Lucida Sans Unicode" w:cs="Times New Roman"/>
          <w:kern w:val="2"/>
          <w:lang w:eastAsia="zh-CN"/>
        </w:rPr>
        <w:t>)</w:t>
      </w:r>
      <w:r w:rsidRPr="001263B7">
        <w:rPr>
          <w:rFonts w:eastAsia="Lucida Sans Unicode" w:cs="Times New Roman"/>
          <w:kern w:val="2"/>
          <w:lang w:eastAsia="zh-CN"/>
        </w:rPr>
        <w:t>,</w:t>
      </w:r>
    </w:p>
    <w:p w:rsidR="001263B7" w:rsidRPr="001263B7" w:rsidRDefault="001263B7" w:rsidP="001263B7">
      <w:pPr>
        <w:widowControl w:val="0"/>
        <w:tabs>
          <w:tab w:val="left" w:pos="540"/>
        </w:tabs>
        <w:suppressAutoHyphens/>
        <w:spacing w:after="0" w:line="240" w:lineRule="auto"/>
        <w:ind w:left="180"/>
        <w:jc w:val="both"/>
        <w:rPr>
          <w:rFonts w:eastAsia="Lucida Sans Unicode" w:cs="Times New Roman"/>
          <w:kern w:val="2"/>
          <w:sz w:val="24"/>
          <w:szCs w:val="24"/>
          <w:lang w:eastAsia="zh-CN"/>
        </w:rPr>
      </w:pPr>
      <w:r w:rsidRPr="001263B7">
        <w:rPr>
          <w:rFonts w:eastAsia="Lucida Sans Unicode" w:cs="Times New Roman"/>
          <w:kern w:val="2"/>
          <w:lang w:eastAsia="zh-CN"/>
        </w:rPr>
        <w:t xml:space="preserve">- ustawą z dnia 19 sierpnia 2011 r. </w:t>
      </w:r>
      <w:r w:rsidRPr="001263B7">
        <w:rPr>
          <w:rFonts w:eastAsia="Lucida Sans Unicode" w:cs="Times New Roman"/>
          <w:bCs/>
          <w:kern w:val="2"/>
          <w:lang w:eastAsia="zh-CN"/>
        </w:rPr>
        <w:t>o przewozie towarów niebezpiecznych</w:t>
      </w:r>
      <w:r w:rsidRPr="001263B7">
        <w:rPr>
          <w:rFonts w:eastAsia="Lucida Sans Unicode" w:cs="Times New Roman"/>
          <w:kern w:val="2"/>
          <w:lang w:eastAsia="zh-CN"/>
        </w:rPr>
        <w:t xml:space="preserve"> (</w:t>
      </w:r>
      <w:r w:rsidRPr="001263B7">
        <w:rPr>
          <w:rFonts w:eastAsia="Lucida Sans Unicode" w:cs="Times New Roman"/>
          <w:bCs/>
          <w:color w:val="1B1B1B"/>
          <w:kern w:val="2"/>
          <w:lang w:eastAsia="zh-CN"/>
        </w:rPr>
        <w:t>Dz.U.2020.154</w:t>
      </w:r>
      <w:r w:rsidRPr="001263B7">
        <w:rPr>
          <w:rFonts w:eastAsia="Lucida Sans Unicode" w:cs="Times New Roman"/>
          <w:kern w:val="2"/>
          <w:lang w:eastAsia="zh-CN"/>
        </w:rPr>
        <w:t xml:space="preserve">), </w:t>
      </w:r>
    </w:p>
    <w:p w:rsidR="001263B7" w:rsidRPr="001263B7" w:rsidRDefault="001263B7" w:rsidP="001263B7">
      <w:pPr>
        <w:widowControl w:val="0"/>
        <w:tabs>
          <w:tab w:val="left" w:pos="540"/>
        </w:tabs>
        <w:suppressAutoHyphens/>
        <w:spacing w:after="0" w:line="240" w:lineRule="auto"/>
        <w:ind w:left="180"/>
        <w:jc w:val="both"/>
        <w:rPr>
          <w:rFonts w:eastAsia="Lucida Sans Unicode" w:cs="Times New Roman"/>
          <w:kern w:val="2"/>
          <w:sz w:val="24"/>
          <w:szCs w:val="24"/>
          <w:lang w:eastAsia="zh-CN"/>
        </w:rPr>
      </w:pPr>
      <w:r w:rsidRPr="001263B7">
        <w:rPr>
          <w:rFonts w:eastAsia="Lucida Sans Unicode" w:cs="Times New Roman"/>
          <w:kern w:val="2"/>
          <w:lang w:eastAsia="zh-CN"/>
        </w:rPr>
        <w:t>- rozporządzeniem Ministra Gospodarki i Pracy z dnia 14 października 2005 r. w sprawie zasad bezpieczeństwa i higieny pracy przy zabezpieczaniu i usuwaniu wyrobów zawierających azbest oraz programu szkolenia w zakresie bezpiecznego użytkowania takich wyrobów (</w:t>
      </w:r>
      <w:r w:rsidRPr="001263B7">
        <w:rPr>
          <w:rFonts w:eastAsia="Lucida Sans Unicode" w:cs="Times New Roman"/>
          <w:bCs/>
          <w:kern w:val="2"/>
          <w:lang w:eastAsia="zh-CN"/>
        </w:rPr>
        <w:t>Dz.U.2005.216.1824</w:t>
      </w:r>
      <w:r w:rsidRPr="001263B7">
        <w:rPr>
          <w:rFonts w:eastAsia="Lucida Sans Unicode" w:cs="Times New Roman"/>
          <w:kern w:val="2"/>
          <w:lang w:eastAsia="zh-CN"/>
        </w:rPr>
        <w:t xml:space="preserve">), </w:t>
      </w:r>
    </w:p>
    <w:p w:rsidR="001263B7" w:rsidRPr="001263B7" w:rsidRDefault="001263B7" w:rsidP="001263B7">
      <w:pPr>
        <w:widowControl w:val="0"/>
        <w:tabs>
          <w:tab w:val="left" w:pos="540"/>
        </w:tabs>
        <w:suppressAutoHyphens/>
        <w:spacing w:after="0" w:line="240" w:lineRule="auto"/>
        <w:ind w:left="180"/>
        <w:jc w:val="both"/>
        <w:rPr>
          <w:rFonts w:eastAsia="Lucida Sans Unicode" w:cs="Times New Roman"/>
          <w:kern w:val="2"/>
          <w:sz w:val="24"/>
          <w:szCs w:val="24"/>
          <w:lang w:eastAsia="zh-CN"/>
        </w:rPr>
      </w:pPr>
      <w:r w:rsidRPr="001263B7">
        <w:rPr>
          <w:rFonts w:eastAsia="Lucida Sans Unicode" w:cs="Times New Roman"/>
          <w:kern w:val="2"/>
          <w:lang w:eastAsia="zh-CN"/>
        </w:rPr>
        <w:t>- rozporządzeniem Ministra Gospodarki, Pracy i Polityki Społecznej z dnia 2 kwietnia 2004 r. w sprawie sposobów i warunków bezpiecznego użytkowania wyrobów zawierających azbest (</w:t>
      </w:r>
      <w:r w:rsidRPr="001263B7">
        <w:rPr>
          <w:rFonts w:eastAsia="Lucida Sans Unicode" w:cs="Times New Roman"/>
          <w:bCs/>
          <w:kern w:val="2"/>
          <w:lang w:eastAsia="zh-CN"/>
        </w:rPr>
        <w:t>Dz.U.2004.71.649 ze zm.</w:t>
      </w:r>
      <w:r w:rsidRPr="001263B7">
        <w:rPr>
          <w:rFonts w:eastAsia="Lucida Sans Unicode" w:cs="Times New Roman"/>
          <w:kern w:val="2"/>
          <w:lang w:eastAsia="zh-CN"/>
        </w:rPr>
        <w:t xml:space="preserve">), </w:t>
      </w:r>
    </w:p>
    <w:p w:rsidR="001263B7" w:rsidRDefault="001263B7" w:rsidP="001263B7">
      <w:pPr>
        <w:widowControl w:val="0"/>
        <w:tabs>
          <w:tab w:val="left" w:pos="540"/>
        </w:tabs>
        <w:suppressAutoHyphens/>
        <w:spacing w:line="240" w:lineRule="auto"/>
        <w:ind w:left="181"/>
        <w:jc w:val="both"/>
        <w:rPr>
          <w:rFonts w:eastAsia="Lucida Sans Unicode" w:cs="Times New Roman"/>
          <w:kern w:val="2"/>
          <w:lang w:eastAsia="zh-CN"/>
        </w:rPr>
      </w:pPr>
      <w:r w:rsidRPr="001263B7">
        <w:rPr>
          <w:rFonts w:eastAsia="Lucida Sans Unicode" w:cs="Times New Roman"/>
          <w:kern w:val="2"/>
          <w:lang w:eastAsia="zh-CN"/>
        </w:rPr>
        <w:t>- rozporządzeniem Ministra Gospodarki z dnia 13 grudnia 2010 w sprawie wymagań w zakresie wykorzystywania wyrobów zawierających azbest oraz wykorzystywania i oczyszczania instalacji lub urządzeń w których były lub są wykorzystywane wyroby zawierające azbest. (Dz. U. 2011. 8.31).</w:t>
      </w:r>
    </w:p>
    <w:p w:rsidR="005C02F9" w:rsidRPr="00600584" w:rsidRDefault="005C02F9" w:rsidP="00600584">
      <w:pPr>
        <w:widowControl w:val="0"/>
        <w:tabs>
          <w:tab w:val="left" w:pos="540"/>
        </w:tabs>
        <w:suppressAutoHyphens/>
        <w:spacing w:line="240" w:lineRule="auto"/>
        <w:ind w:left="181"/>
        <w:jc w:val="both"/>
        <w:rPr>
          <w:rFonts w:eastAsia="Lucida Sans Unicode" w:cs="Times New Roman"/>
          <w:kern w:val="2"/>
          <w:lang w:eastAsia="zh-CN"/>
        </w:rPr>
      </w:pPr>
      <w:r>
        <w:rPr>
          <w:rFonts w:eastAsia="Lucida Sans Unicode" w:cs="Times New Roman"/>
          <w:kern w:val="2"/>
          <w:lang w:eastAsia="zh-CN"/>
        </w:rPr>
        <w:t xml:space="preserve">2. </w:t>
      </w:r>
      <w:r w:rsidRPr="005C02F9">
        <w:rPr>
          <w:rFonts w:eastAsia="Lucida Sans Unicode" w:cs="Times New Roman"/>
          <w:kern w:val="2"/>
          <w:lang w:eastAsia="zh-CN"/>
        </w:rPr>
        <w:t xml:space="preserve">Zadanie realizowane jest w ramach programu priorytetowego </w:t>
      </w:r>
      <w:r w:rsidR="00600584">
        <w:rPr>
          <w:rFonts w:eastAsia="Lucida Sans Unicode" w:cs="Times New Roman"/>
          <w:kern w:val="2"/>
          <w:lang w:eastAsia="zh-CN"/>
        </w:rPr>
        <w:t xml:space="preserve">z dziedziny Ochrony Ziemi: </w:t>
      </w:r>
      <w:r w:rsidR="00600584">
        <w:rPr>
          <w:rFonts w:eastAsia="Lucida Sans Unicode" w:cs="Times New Roman"/>
          <w:kern w:val="2"/>
          <w:lang w:eastAsia="zh-CN"/>
        </w:rPr>
        <w:br/>
        <w:t>nr 2.8. „Usuwanie</w:t>
      </w:r>
      <w:r w:rsidRPr="005C02F9">
        <w:rPr>
          <w:rFonts w:eastAsia="Lucida Sans Unicode" w:cs="Times New Roman"/>
          <w:kern w:val="2"/>
          <w:lang w:eastAsia="zh-CN"/>
        </w:rPr>
        <w:t xml:space="preserve"> folii rolniczych i innych odpadów pochodzących z działalności rolniczej</w:t>
      </w:r>
      <w:r w:rsidR="00600584">
        <w:rPr>
          <w:rFonts w:eastAsia="Lucida Sans Unicode" w:cs="Times New Roman"/>
          <w:kern w:val="2"/>
          <w:lang w:eastAsia="zh-CN"/>
        </w:rPr>
        <w:t>”</w:t>
      </w:r>
      <w:r w:rsidRPr="005C02F9">
        <w:rPr>
          <w:rFonts w:eastAsia="Lucida Sans Unicode" w:cs="Times New Roman"/>
          <w:kern w:val="2"/>
          <w:lang w:eastAsia="zh-CN"/>
        </w:rPr>
        <w:t xml:space="preserve"> </w:t>
      </w:r>
      <w:r w:rsidR="00600584">
        <w:rPr>
          <w:rFonts w:eastAsia="Lucida Sans Unicode" w:cs="Times New Roman"/>
          <w:kern w:val="2"/>
          <w:lang w:eastAsia="zh-CN"/>
        </w:rPr>
        <w:br/>
      </w:r>
    </w:p>
    <w:p w:rsidR="001263B7" w:rsidRPr="001263B7" w:rsidRDefault="001263B7" w:rsidP="001263B7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2"/>
          <w:sz w:val="24"/>
          <w:szCs w:val="24"/>
          <w:lang w:eastAsia="zh-CN"/>
        </w:rPr>
      </w:pPr>
      <w:r w:rsidRPr="001263B7">
        <w:rPr>
          <w:rFonts w:eastAsia="Lucida Sans Unicode" w:cs="Times New Roman"/>
          <w:kern w:val="2"/>
          <w:lang w:eastAsia="zh-CN"/>
        </w:rPr>
        <w:t>§ 3</w:t>
      </w:r>
    </w:p>
    <w:p w:rsidR="001263B7" w:rsidRPr="001263B7" w:rsidRDefault="001263B7" w:rsidP="001263B7">
      <w:pPr>
        <w:widowControl w:val="0"/>
        <w:suppressAutoHyphens/>
        <w:spacing w:line="240" w:lineRule="auto"/>
        <w:jc w:val="both"/>
        <w:rPr>
          <w:rFonts w:eastAsia="Lucida Sans Unicode" w:cs="Times New Roman"/>
          <w:kern w:val="2"/>
          <w:sz w:val="24"/>
          <w:szCs w:val="24"/>
          <w:lang w:eastAsia="zh-CN"/>
        </w:rPr>
      </w:pPr>
      <w:r w:rsidRPr="001263B7">
        <w:rPr>
          <w:rFonts w:eastAsia="Lucida Sans Unicode" w:cs="Times New Roman"/>
          <w:kern w:val="2"/>
          <w:lang w:eastAsia="zh-CN"/>
        </w:rPr>
        <w:t xml:space="preserve">Wykonawca zobowiązany jest do stałego współdziałania z Zamawiającym, koordynującym całością prac objętych niniejszym zamówieniem.                   </w:t>
      </w:r>
    </w:p>
    <w:p w:rsidR="006B00CF" w:rsidRPr="006B00CF" w:rsidRDefault="006B00CF" w:rsidP="006B00CF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2"/>
          <w:sz w:val="24"/>
          <w:szCs w:val="24"/>
          <w:lang w:eastAsia="zh-CN"/>
        </w:rPr>
      </w:pPr>
      <w:r w:rsidRPr="006B00CF">
        <w:rPr>
          <w:rFonts w:eastAsia="Lucida Sans Unicode" w:cs="Times New Roman"/>
          <w:kern w:val="2"/>
          <w:lang w:eastAsia="zh-CN"/>
        </w:rPr>
        <w:t>§ 4</w:t>
      </w:r>
    </w:p>
    <w:p w:rsidR="006B00CF" w:rsidRPr="006B00CF" w:rsidRDefault="006B00CF" w:rsidP="006B00CF">
      <w:pPr>
        <w:widowControl w:val="0"/>
        <w:tabs>
          <w:tab w:val="left" w:pos="720"/>
        </w:tabs>
        <w:suppressAutoHyphens/>
        <w:spacing w:after="0" w:line="240" w:lineRule="auto"/>
        <w:rPr>
          <w:rFonts w:eastAsia="Lucida Sans Unicode" w:cs="Times New Roman"/>
          <w:kern w:val="2"/>
          <w:sz w:val="24"/>
          <w:szCs w:val="24"/>
          <w:lang w:eastAsia="zh-CN"/>
        </w:rPr>
      </w:pPr>
      <w:r w:rsidRPr="006B00CF">
        <w:rPr>
          <w:rFonts w:eastAsia="Lucida Sans Unicode" w:cs="Times New Roman"/>
          <w:kern w:val="2"/>
          <w:lang w:eastAsia="zh-CN"/>
        </w:rPr>
        <w:t xml:space="preserve">Wykonawca  zobowiązuje  się  do wykonania  przedmiotu  umowy określonego w § 1 w   terminie   do dnia </w:t>
      </w:r>
      <w:r>
        <w:rPr>
          <w:rFonts w:eastAsia="Lucida Sans Unicode" w:cs="Times New Roman"/>
          <w:kern w:val="2"/>
          <w:lang w:eastAsia="zh-CN"/>
        </w:rPr>
        <w:t>31 sierpnia 2</w:t>
      </w:r>
      <w:r w:rsidRPr="006B00CF">
        <w:rPr>
          <w:rFonts w:eastAsia="Lucida Sans Unicode" w:cs="Times New Roman"/>
          <w:kern w:val="2"/>
          <w:lang w:eastAsia="zh-CN"/>
        </w:rPr>
        <w:t>020 r.</w:t>
      </w:r>
      <w:r w:rsidRPr="006B00CF">
        <w:rPr>
          <w:rFonts w:eastAsia="Times New Roman" w:cs="Times New Roman"/>
          <w:kern w:val="2"/>
          <w:lang w:eastAsia="zh-CN"/>
        </w:rPr>
        <w:t xml:space="preserve">  </w:t>
      </w:r>
    </w:p>
    <w:p w:rsidR="001263B7" w:rsidRPr="00396372" w:rsidRDefault="001263B7" w:rsidP="001263B7">
      <w:pPr>
        <w:jc w:val="both"/>
      </w:pPr>
    </w:p>
    <w:p w:rsidR="006B00CF" w:rsidRPr="006B00CF" w:rsidRDefault="006B00CF" w:rsidP="006B00CF">
      <w:pPr>
        <w:widowControl w:val="0"/>
        <w:tabs>
          <w:tab w:val="left" w:pos="60"/>
        </w:tabs>
        <w:suppressAutoHyphens/>
        <w:spacing w:after="0" w:line="360" w:lineRule="auto"/>
        <w:jc w:val="center"/>
        <w:rPr>
          <w:rFonts w:eastAsia="Lucida Sans Unicode" w:cs="Times New Roman"/>
          <w:kern w:val="2"/>
          <w:sz w:val="24"/>
          <w:szCs w:val="24"/>
          <w:lang w:eastAsia="zh-CN"/>
        </w:rPr>
      </w:pPr>
      <w:r w:rsidRPr="006B00CF">
        <w:rPr>
          <w:rFonts w:eastAsia="Lucida Sans Unicode" w:cs="Times New Roman"/>
          <w:kern w:val="2"/>
          <w:lang w:eastAsia="zh-CN"/>
        </w:rPr>
        <w:t>§ 5</w:t>
      </w:r>
    </w:p>
    <w:p w:rsidR="006B00CF" w:rsidRPr="006B00CF" w:rsidRDefault="006B00CF" w:rsidP="006B00CF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zh-CN"/>
        </w:rPr>
      </w:pPr>
      <w:r w:rsidRPr="006B00CF">
        <w:rPr>
          <w:rFonts w:eastAsia="Lucida Sans Unicode" w:cs="Times New Roman"/>
          <w:kern w:val="2"/>
          <w:lang w:eastAsia="zh-CN"/>
        </w:rPr>
        <w:t xml:space="preserve">Całkowita wartość wynagrodzenia za przedmiot umowy określony w §1 umowy zgodnie ze     złożoną ofertą wynosi brutto …............... złotych w tym podatek VAT, słownie: …............................. z zastrzeżeniem postanowień  poniższych.                                          </w:t>
      </w:r>
    </w:p>
    <w:p w:rsidR="006B00CF" w:rsidRPr="006B00CF" w:rsidRDefault="006B00CF" w:rsidP="006B00CF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zh-CN"/>
        </w:rPr>
      </w:pPr>
      <w:r w:rsidRPr="006B00CF">
        <w:rPr>
          <w:rFonts w:eastAsia="Lucida Sans Unicode" w:cs="Times New Roman"/>
          <w:kern w:val="2"/>
          <w:lang w:eastAsia="zh-CN"/>
        </w:rPr>
        <w:t>Wynagrodzenie określone w ust.1 jest wynagrodzeniem maksymalnym i wstępnym.</w:t>
      </w:r>
    </w:p>
    <w:p w:rsidR="006B00CF" w:rsidRPr="006B00CF" w:rsidRDefault="006B00CF" w:rsidP="006B00CF">
      <w:pPr>
        <w:widowControl w:val="0"/>
        <w:numPr>
          <w:ilvl w:val="0"/>
          <w:numId w:val="5"/>
        </w:numPr>
        <w:tabs>
          <w:tab w:val="left" w:pos="426"/>
          <w:tab w:val="left" w:pos="765"/>
        </w:tabs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zh-CN"/>
        </w:rPr>
      </w:pPr>
      <w:r w:rsidRPr="006B00CF">
        <w:rPr>
          <w:rFonts w:eastAsia="Lucida Sans Unicode" w:cs="Times New Roman"/>
          <w:kern w:val="2"/>
          <w:lang w:eastAsia="zh-CN"/>
        </w:rPr>
        <w:t>Wynagrodzenie ostateczne  stanowi  sumę iloczynów:</w:t>
      </w:r>
    </w:p>
    <w:p w:rsidR="006B00CF" w:rsidRPr="006B00CF" w:rsidRDefault="00AF34B9" w:rsidP="00AF34B9">
      <w:pPr>
        <w:widowControl w:val="0"/>
        <w:suppressAutoHyphens/>
        <w:spacing w:after="0" w:line="240" w:lineRule="auto"/>
        <w:ind w:left="710"/>
        <w:jc w:val="both"/>
        <w:rPr>
          <w:rFonts w:eastAsia="Lucida Sans Unicode" w:cs="Times New Roman"/>
          <w:kern w:val="2"/>
          <w:sz w:val="24"/>
          <w:szCs w:val="24"/>
          <w:lang w:eastAsia="zh-CN"/>
        </w:rPr>
      </w:pPr>
      <w:r>
        <w:rPr>
          <w:rFonts w:eastAsia="Lucida Sans Unicode" w:cs="Times New Roman"/>
          <w:kern w:val="2"/>
          <w:lang w:eastAsia="zh-CN"/>
        </w:rPr>
        <w:t xml:space="preserve">1) </w:t>
      </w:r>
      <w:r w:rsidR="006B00CF" w:rsidRPr="006B00CF">
        <w:rPr>
          <w:rFonts w:eastAsia="Lucida Sans Unicode" w:cs="Times New Roman"/>
          <w:kern w:val="2"/>
          <w:lang w:eastAsia="zh-CN"/>
        </w:rPr>
        <w:t>iloczynu ceny jednostkowej określonej w ust.4 i ilości Mg rzeczywiście  odebranych</w:t>
      </w:r>
      <w:r>
        <w:rPr>
          <w:rFonts w:eastAsia="Lucida Sans Unicode" w:cs="Times New Roman"/>
          <w:kern w:val="2"/>
          <w:lang w:eastAsia="zh-CN"/>
        </w:rPr>
        <w:t>, przetransportowanych</w:t>
      </w:r>
      <w:r w:rsidR="006B00CF" w:rsidRPr="006B00CF">
        <w:rPr>
          <w:rFonts w:eastAsia="Lucida Sans Unicode" w:cs="Times New Roman"/>
          <w:kern w:val="2"/>
          <w:lang w:eastAsia="zh-CN"/>
        </w:rPr>
        <w:t xml:space="preserve">  i   </w:t>
      </w:r>
      <w:r>
        <w:rPr>
          <w:rFonts w:eastAsia="Lucida Sans Unicode" w:cs="Times New Roman"/>
          <w:kern w:val="2"/>
          <w:lang w:eastAsia="zh-CN"/>
        </w:rPr>
        <w:t>przekazanych do odzysku lub unieszkodliwienia</w:t>
      </w:r>
      <w:r w:rsidR="006B00CF" w:rsidRPr="006B00CF">
        <w:rPr>
          <w:rFonts w:eastAsia="Lucida Sans Unicode" w:cs="Times New Roman"/>
          <w:kern w:val="2"/>
          <w:lang w:eastAsia="zh-CN"/>
        </w:rPr>
        <w:t xml:space="preserve"> </w:t>
      </w:r>
      <w:r>
        <w:rPr>
          <w:rFonts w:eastAsia="Lucida Sans Unicode" w:cs="Times New Roman"/>
          <w:kern w:val="2"/>
          <w:lang w:eastAsia="zh-CN"/>
        </w:rPr>
        <w:t>odpadów jak w ust. 4</w:t>
      </w:r>
    </w:p>
    <w:p w:rsidR="008E4735" w:rsidRDefault="00AF34B9" w:rsidP="00AF34B9">
      <w:pPr>
        <w:widowControl w:val="0"/>
        <w:suppressAutoHyphens/>
        <w:spacing w:after="0" w:line="240" w:lineRule="auto"/>
        <w:ind w:left="660"/>
        <w:jc w:val="both"/>
        <w:rPr>
          <w:rFonts w:eastAsia="Times New Roman" w:cs="Times New Roman"/>
          <w:kern w:val="2"/>
          <w:lang w:eastAsia="zh-CN"/>
        </w:rPr>
      </w:pPr>
      <w:r>
        <w:rPr>
          <w:rFonts w:eastAsia="Times New Roman" w:cs="Times New Roman"/>
          <w:kern w:val="2"/>
          <w:lang w:eastAsia="zh-CN"/>
        </w:rPr>
        <w:t xml:space="preserve">2) </w:t>
      </w:r>
      <w:r w:rsidRPr="00AF34B9">
        <w:rPr>
          <w:rFonts w:eastAsia="Times New Roman" w:cs="Times New Roman"/>
          <w:kern w:val="2"/>
          <w:lang w:eastAsia="zh-CN"/>
        </w:rPr>
        <w:t>iloczynu ceny</w:t>
      </w:r>
      <w:r>
        <w:rPr>
          <w:rFonts w:eastAsia="Times New Roman" w:cs="Times New Roman"/>
          <w:kern w:val="2"/>
          <w:lang w:eastAsia="zh-CN"/>
        </w:rPr>
        <w:t xml:space="preserve"> jednostkowej określonej w ust.5</w:t>
      </w:r>
      <w:r w:rsidRPr="00AF34B9">
        <w:rPr>
          <w:rFonts w:eastAsia="Times New Roman" w:cs="Times New Roman"/>
          <w:kern w:val="2"/>
          <w:lang w:eastAsia="zh-CN"/>
        </w:rPr>
        <w:t xml:space="preserve"> </w:t>
      </w:r>
      <w:r w:rsidR="008E4735">
        <w:rPr>
          <w:rFonts w:eastAsia="Times New Roman" w:cs="Times New Roman"/>
          <w:kern w:val="2"/>
          <w:lang w:eastAsia="zh-CN"/>
        </w:rPr>
        <w:t xml:space="preserve">i ilości Mg rzeczywiście </w:t>
      </w:r>
      <w:r w:rsidRPr="00AF34B9">
        <w:rPr>
          <w:rFonts w:eastAsia="Times New Roman" w:cs="Times New Roman"/>
          <w:kern w:val="2"/>
          <w:lang w:eastAsia="zh-CN"/>
        </w:rPr>
        <w:t>odebranych, przetransportowanych  i   przekazanych do odzysku lub unieszkodliwienia odpadów</w:t>
      </w:r>
      <w:r w:rsidR="008E4735">
        <w:rPr>
          <w:rFonts w:eastAsia="Times New Roman" w:cs="Times New Roman"/>
          <w:kern w:val="2"/>
          <w:lang w:eastAsia="zh-CN"/>
        </w:rPr>
        <w:t>,</w:t>
      </w:r>
    </w:p>
    <w:p w:rsidR="008E4735" w:rsidRPr="008E4735" w:rsidRDefault="008E4735" w:rsidP="008E4735">
      <w:pPr>
        <w:widowControl w:val="0"/>
        <w:suppressAutoHyphens/>
        <w:spacing w:after="0" w:line="240" w:lineRule="auto"/>
        <w:ind w:left="660"/>
        <w:jc w:val="both"/>
        <w:rPr>
          <w:rFonts w:eastAsia="Times New Roman" w:cs="Times New Roman"/>
          <w:kern w:val="2"/>
          <w:lang w:eastAsia="zh-CN"/>
        </w:rPr>
      </w:pPr>
      <w:r>
        <w:rPr>
          <w:rFonts w:eastAsia="Times New Roman" w:cs="Times New Roman"/>
          <w:kern w:val="2"/>
          <w:lang w:eastAsia="zh-CN"/>
        </w:rPr>
        <w:t xml:space="preserve">3) </w:t>
      </w:r>
      <w:r w:rsidRPr="008E4735">
        <w:rPr>
          <w:rFonts w:eastAsia="Times New Roman" w:cs="Times New Roman"/>
          <w:kern w:val="2"/>
          <w:lang w:eastAsia="zh-CN"/>
        </w:rPr>
        <w:t>iloczynu ceny</w:t>
      </w:r>
      <w:r>
        <w:rPr>
          <w:rFonts w:eastAsia="Times New Roman" w:cs="Times New Roman"/>
          <w:kern w:val="2"/>
          <w:lang w:eastAsia="zh-CN"/>
        </w:rPr>
        <w:t xml:space="preserve"> jednostkowej określonej w ust.6</w:t>
      </w:r>
      <w:r w:rsidRPr="008E4735">
        <w:rPr>
          <w:rFonts w:eastAsia="Times New Roman" w:cs="Times New Roman"/>
          <w:kern w:val="2"/>
          <w:lang w:eastAsia="zh-CN"/>
        </w:rPr>
        <w:t xml:space="preserve"> i ilości Mg………………. rzeczywiście  odebranych, przetransportowanych  i   przekazanych do odzysku lub unieszkodliwienia odpadów </w:t>
      </w:r>
    </w:p>
    <w:p w:rsidR="00AF34B9" w:rsidRPr="00AF34B9" w:rsidRDefault="008E4735" w:rsidP="00AF34B9">
      <w:pPr>
        <w:widowControl w:val="0"/>
        <w:suppressAutoHyphens/>
        <w:spacing w:after="0" w:line="240" w:lineRule="auto"/>
        <w:ind w:left="660"/>
        <w:jc w:val="both"/>
        <w:rPr>
          <w:rFonts w:eastAsia="Times New Roman" w:cs="Times New Roman"/>
          <w:kern w:val="2"/>
          <w:lang w:eastAsia="zh-CN"/>
        </w:rPr>
      </w:pPr>
      <w:r>
        <w:rPr>
          <w:rFonts w:eastAsia="Times New Roman" w:cs="Times New Roman"/>
          <w:kern w:val="2"/>
          <w:lang w:eastAsia="zh-CN"/>
        </w:rPr>
        <w:t xml:space="preserve">4) </w:t>
      </w:r>
      <w:r w:rsidRPr="008E4735">
        <w:rPr>
          <w:rFonts w:eastAsia="Times New Roman" w:cs="Times New Roman"/>
          <w:kern w:val="2"/>
          <w:lang w:eastAsia="zh-CN"/>
        </w:rPr>
        <w:t xml:space="preserve">iloczynu ceny jednostkowej określonej w </w:t>
      </w:r>
      <w:r>
        <w:rPr>
          <w:rFonts w:eastAsia="Times New Roman" w:cs="Times New Roman"/>
          <w:kern w:val="2"/>
          <w:lang w:eastAsia="zh-CN"/>
        </w:rPr>
        <w:t>ust.7</w:t>
      </w:r>
      <w:r w:rsidRPr="008E4735">
        <w:rPr>
          <w:rFonts w:eastAsia="Times New Roman" w:cs="Times New Roman"/>
          <w:kern w:val="2"/>
          <w:lang w:eastAsia="zh-CN"/>
        </w:rPr>
        <w:t xml:space="preserve"> i ilości Mg………………. rzeczywiście  odebranych, przetransportowanych  i   przekazanych do odzysku lub unieszkodliwienia odpadów</w:t>
      </w:r>
      <w:r w:rsidR="00AF34B9" w:rsidRPr="00AF34B9">
        <w:rPr>
          <w:rFonts w:eastAsia="Times New Roman" w:cs="Times New Roman"/>
          <w:kern w:val="2"/>
          <w:lang w:eastAsia="zh-CN"/>
        </w:rPr>
        <w:t xml:space="preserve"> </w:t>
      </w:r>
    </w:p>
    <w:p w:rsidR="006B00CF" w:rsidRPr="006B00CF" w:rsidRDefault="008E4735" w:rsidP="008E4735">
      <w:pPr>
        <w:widowControl w:val="0"/>
        <w:suppressAutoHyphens/>
        <w:spacing w:line="240" w:lineRule="auto"/>
        <w:ind w:left="703"/>
        <w:jc w:val="both"/>
        <w:rPr>
          <w:rFonts w:eastAsia="Lucida Sans Unicode" w:cs="Times New Roman"/>
          <w:kern w:val="2"/>
          <w:sz w:val="24"/>
          <w:szCs w:val="24"/>
          <w:lang w:eastAsia="zh-CN"/>
        </w:rPr>
      </w:pPr>
      <w:r w:rsidRPr="008E4735">
        <w:rPr>
          <w:rFonts w:eastAsia="Lucida Sans Unicode" w:cs="Times New Roman"/>
          <w:kern w:val="2"/>
          <w:lang w:eastAsia="zh-CN"/>
        </w:rPr>
        <w:t>5)</w:t>
      </w:r>
      <w:r>
        <w:rPr>
          <w:rFonts w:eastAsia="Lucida Sans Unicode" w:cs="Times New Roman"/>
          <w:kern w:val="2"/>
          <w:sz w:val="24"/>
          <w:szCs w:val="24"/>
          <w:lang w:eastAsia="zh-CN"/>
        </w:rPr>
        <w:t xml:space="preserve"> </w:t>
      </w:r>
      <w:r w:rsidRPr="008E4735">
        <w:rPr>
          <w:rFonts w:eastAsia="Lucida Sans Unicode" w:cs="Times New Roman"/>
          <w:kern w:val="2"/>
          <w:lang w:eastAsia="zh-CN"/>
        </w:rPr>
        <w:t xml:space="preserve">iloczynu ceny jednostkowej określonej w </w:t>
      </w:r>
      <w:r>
        <w:rPr>
          <w:rFonts w:eastAsia="Lucida Sans Unicode" w:cs="Times New Roman"/>
          <w:kern w:val="2"/>
          <w:lang w:eastAsia="zh-CN"/>
        </w:rPr>
        <w:t>ust.8</w:t>
      </w:r>
      <w:r w:rsidRPr="008E4735">
        <w:rPr>
          <w:rFonts w:eastAsia="Lucida Sans Unicode" w:cs="Times New Roman"/>
          <w:kern w:val="2"/>
          <w:lang w:eastAsia="zh-CN"/>
        </w:rPr>
        <w:t xml:space="preserve"> i ilości Mg………………. rzeczywiście  </w:t>
      </w:r>
      <w:r>
        <w:rPr>
          <w:rFonts w:eastAsia="Lucida Sans Unicode" w:cs="Times New Roman"/>
          <w:kern w:val="2"/>
          <w:lang w:eastAsia="zh-CN"/>
        </w:rPr>
        <w:t xml:space="preserve">  </w:t>
      </w:r>
      <w:r w:rsidRPr="008E4735">
        <w:rPr>
          <w:rFonts w:eastAsia="Lucida Sans Unicode" w:cs="Times New Roman"/>
          <w:kern w:val="2"/>
          <w:lang w:eastAsia="zh-CN"/>
        </w:rPr>
        <w:t>odebranych, przetransportowanych  i   przekazanych do odzysku lub unieszkodliwienia odpadów</w:t>
      </w:r>
    </w:p>
    <w:p w:rsidR="006B00CF" w:rsidRPr="00E461D6" w:rsidRDefault="006B00CF" w:rsidP="006B00CF">
      <w:pPr>
        <w:widowControl w:val="0"/>
        <w:numPr>
          <w:ilvl w:val="0"/>
          <w:numId w:val="5"/>
        </w:numPr>
        <w:tabs>
          <w:tab w:val="left" w:pos="426"/>
          <w:tab w:val="left" w:pos="765"/>
        </w:tabs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zh-CN"/>
        </w:rPr>
      </w:pPr>
      <w:r w:rsidRPr="006B00CF">
        <w:rPr>
          <w:rFonts w:eastAsia="Lucida Sans Unicode" w:cs="Times New Roman"/>
          <w:kern w:val="2"/>
          <w:lang w:eastAsia="zh-CN"/>
        </w:rPr>
        <w:t>Cena jednostkowa za odbiór, transport</w:t>
      </w:r>
      <w:r w:rsidR="00E461D6" w:rsidRPr="00E461D6">
        <w:rPr>
          <w:bCs/>
        </w:rPr>
        <w:t xml:space="preserve"> </w:t>
      </w:r>
      <w:r w:rsidR="00E461D6">
        <w:rPr>
          <w:rFonts w:eastAsia="Lucida Sans Unicode" w:cs="Times New Roman"/>
          <w:bCs/>
          <w:kern w:val="2"/>
          <w:lang w:eastAsia="zh-CN"/>
        </w:rPr>
        <w:t>odzysk</w:t>
      </w:r>
      <w:r w:rsidR="00E461D6" w:rsidRPr="00E461D6">
        <w:rPr>
          <w:rFonts w:eastAsia="Lucida Sans Unicode" w:cs="Times New Roman"/>
          <w:bCs/>
          <w:kern w:val="2"/>
          <w:lang w:eastAsia="zh-CN"/>
        </w:rPr>
        <w:t xml:space="preserve"> lub </w:t>
      </w:r>
      <w:r w:rsidRPr="006B00CF">
        <w:rPr>
          <w:rFonts w:eastAsia="Lucida Sans Unicode" w:cs="Times New Roman"/>
          <w:kern w:val="2"/>
          <w:lang w:eastAsia="zh-CN"/>
        </w:rPr>
        <w:t>uniesz</w:t>
      </w:r>
      <w:r w:rsidRPr="006B00CF">
        <w:rPr>
          <w:rFonts w:eastAsia="Lucida Sans Unicode" w:cs="Times New Roman"/>
          <w:color w:val="000000"/>
          <w:kern w:val="2"/>
          <w:lang w:eastAsia="zh-CN"/>
        </w:rPr>
        <w:t xml:space="preserve">kodliwienie 1Mg </w:t>
      </w:r>
      <w:r w:rsidR="00E461D6">
        <w:rPr>
          <w:rFonts w:eastAsia="Lucida Sans Unicode" w:cs="Times New Roman"/>
          <w:color w:val="000000"/>
          <w:kern w:val="2"/>
          <w:lang w:eastAsia="zh-CN"/>
        </w:rPr>
        <w:t>folii</w:t>
      </w:r>
      <w:r w:rsidR="00E461D6" w:rsidRPr="00E461D6">
        <w:rPr>
          <w:rFonts w:eastAsia="Lucida Sans Unicode" w:cs="Times New Roman"/>
          <w:color w:val="000000"/>
          <w:kern w:val="2"/>
          <w:lang w:eastAsia="zh-CN"/>
        </w:rPr>
        <w:t xml:space="preserve"> rolni</w:t>
      </w:r>
      <w:r w:rsidR="00E461D6">
        <w:rPr>
          <w:rFonts w:eastAsia="Lucida Sans Unicode" w:cs="Times New Roman"/>
          <w:color w:val="000000"/>
          <w:kern w:val="2"/>
          <w:lang w:eastAsia="zh-CN"/>
        </w:rPr>
        <w:t>czej</w:t>
      </w:r>
      <w:r w:rsidR="00E461D6" w:rsidRPr="00E461D6">
        <w:rPr>
          <w:rFonts w:eastAsia="Lucida Sans Unicode" w:cs="Times New Roman"/>
          <w:color w:val="000000"/>
          <w:kern w:val="2"/>
          <w:lang w:eastAsia="zh-CN"/>
        </w:rPr>
        <w:t xml:space="preserve"> </w:t>
      </w:r>
      <w:r w:rsidRPr="006B00CF">
        <w:rPr>
          <w:rFonts w:eastAsia="Lucida Sans Unicode" w:cs="Times New Roman"/>
          <w:kern w:val="2"/>
          <w:lang w:eastAsia="zh-CN"/>
        </w:rPr>
        <w:t>jak w § 1</w:t>
      </w:r>
      <w:r w:rsidR="00E461D6">
        <w:rPr>
          <w:rFonts w:eastAsia="Lucida Sans Unicode" w:cs="Times New Roman"/>
          <w:kern w:val="2"/>
          <w:lang w:eastAsia="zh-CN"/>
        </w:rPr>
        <w:t xml:space="preserve"> ust.1 pkt 1</w:t>
      </w:r>
      <w:r w:rsidRPr="006B00CF">
        <w:rPr>
          <w:rFonts w:eastAsia="Lucida Sans Unicode" w:cs="Times New Roman"/>
          <w:kern w:val="2"/>
          <w:lang w:eastAsia="zh-CN"/>
        </w:rPr>
        <w:t xml:space="preserve">  umowy  ustala się na kwotę ................ zł brutto w  tym podatek   VAT słownie: …..................... brutto.</w:t>
      </w:r>
    </w:p>
    <w:p w:rsidR="00E461D6" w:rsidRPr="00E461D6" w:rsidRDefault="00E461D6" w:rsidP="00E461D6">
      <w:pPr>
        <w:pStyle w:val="Akapitzlist"/>
        <w:numPr>
          <w:ilvl w:val="0"/>
          <w:numId w:val="5"/>
        </w:numPr>
        <w:jc w:val="both"/>
        <w:rPr>
          <w:rFonts w:eastAsia="Lucida Sans Unicode" w:cs="Times New Roman"/>
          <w:kern w:val="2"/>
          <w:lang w:eastAsia="zh-CN"/>
        </w:rPr>
      </w:pPr>
      <w:r w:rsidRPr="00E461D6">
        <w:rPr>
          <w:rFonts w:eastAsia="Lucida Sans Unicode" w:cs="Times New Roman"/>
          <w:kern w:val="2"/>
          <w:lang w:eastAsia="zh-CN"/>
        </w:rPr>
        <w:t xml:space="preserve">Cena jednostkowa za odbiór, transport odzysk lub unieszkodliwienie 1Mg </w:t>
      </w:r>
      <w:r>
        <w:rPr>
          <w:rFonts w:eastAsia="Lucida Sans Unicode" w:cs="Times New Roman"/>
          <w:kern w:val="2"/>
          <w:lang w:eastAsia="zh-CN"/>
        </w:rPr>
        <w:t>siatki</w:t>
      </w:r>
      <w:r w:rsidR="00EA03C8" w:rsidRPr="00EA03C8">
        <w:rPr>
          <w:rFonts w:eastAsia="Calibri" w:cs="Times New Roman"/>
        </w:rPr>
        <w:t xml:space="preserve"> </w:t>
      </w:r>
      <w:r w:rsidR="00EA03C8" w:rsidRPr="00EA03C8">
        <w:rPr>
          <w:rFonts w:eastAsia="Lucida Sans Unicode" w:cs="Times New Roman"/>
          <w:kern w:val="2"/>
          <w:lang w:eastAsia="zh-CN"/>
        </w:rPr>
        <w:t>do owijania balotów</w:t>
      </w:r>
      <w:r>
        <w:rPr>
          <w:rFonts w:eastAsia="Lucida Sans Unicode" w:cs="Times New Roman"/>
          <w:kern w:val="2"/>
          <w:lang w:eastAsia="zh-CN"/>
        </w:rPr>
        <w:t xml:space="preserve"> jak w § 1 ust.1 pkt 2</w:t>
      </w:r>
      <w:r w:rsidRPr="00E461D6">
        <w:rPr>
          <w:rFonts w:eastAsia="Lucida Sans Unicode" w:cs="Times New Roman"/>
          <w:kern w:val="2"/>
          <w:lang w:eastAsia="zh-CN"/>
        </w:rPr>
        <w:t xml:space="preserve">  umowy  ustala się na kwotę ................ zł brutto w  tym podatek   VAT słownie: …..................... brutto.</w:t>
      </w:r>
    </w:p>
    <w:p w:rsidR="00AF34B9" w:rsidRPr="00E461D6" w:rsidRDefault="00AF34B9" w:rsidP="00AF34B9">
      <w:pPr>
        <w:pStyle w:val="Akapitzlist"/>
        <w:numPr>
          <w:ilvl w:val="0"/>
          <w:numId w:val="5"/>
        </w:numPr>
        <w:jc w:val="both"/>
        <w:rPr>
          <w:rFonts w:eastAsia="Lucida Sans Unicode" w:cs="Times New Roman"/>
          <w:kern w:val="2"/>
          <w:lang w:eastAsia="zh-CN"/>
        </w:rPr>
      </w:pPr>
      <w:r w:rsidRPr="00E461D6">
        <w:rPr>
          <w:rFonts w:eastAsia="Lucida Sans Unicode" w:cs="Times New Roman"/>
          <w:kern w:val="2"/>
          <w:lang w:eastAsia="zh-CN"/>
        </w:rPr>
        <w:t xml:space="preserve">Cena jednostkowa za odbiór, transport odzysk lub unieszkodliwienie 1Mg </w:t>
      </w:r>
      <w:r>
        <w:rPr>
          <w:rFonts w:eastAsia="Lucida Sans Unicode" w:cs="Times New Roman"/>
          <w:kern w:val="2"/>
          <w:lang w:eastAsia="zh-CN"/>
        </w:rPr>
        <w:t>sznurka do owijania balotów jak w § 1 ust.1 pkt 3</w:t>
      </w:r>
      <w:r w:rsidRPr="00E461D6">
        <w:rPr>
          <w:rFonts w:eastAsia="Lucida Sans Unicode" w:cs="Times New Roman"/>
          <w:kern w:val="2"/>
          <w:lang w:eastAsia="zh-CN"/>
        </w:rPr>
        <w:t xml:space="preserve">  umowy  ustala się na kwotę ................ zł brutto w  tym podatek   VAT słownie: …..................... brutto.</w:t>
      </w:r>
    </w:p>
    <w:p w:rsidR="00AF34B9" w:rsidRPr="00E461D6" w:rsidRDefault="00AF34B9" w:rsidP="00AF34B9">
      <w:pPr>
        <w:pStyle w:val="Akapitzlist"/>
        <w:numPr>
          <w:ilvl w:val="0"/>
          <w:numId w:val="5"/>
        </w:numPr>
        <w:jc w:val="both"/>
        <w:rPr>
          <w:rFonts w:eastAsia="Lucida Sans Unicode" w:cs="Times New Roman"/>
          <w:kern w:val="2"/>
          <w:lang w:eastAsia="zh-CN"/>
        </w:rPr>
      </w:pPr>
      <w:r w:rsidRPr="00E461D6">
        <w:rPr>
          <w:rFonts w:eastAsia="Lucida Sans Unicode" w:cs="Times New Roman"/>
          <w:kern w:val="2"/>
          <w:lang w:eastAsia="zh-CN"/>
        </w:rPr>
        <w:lastRenderedPageBreak/>
        <w:t>Cena jednostkowa za odbiór, transport odzysk lub unieszkodliwienie 1Mg</w:t>
      </w:r>
      <w:r>
        <w:rPr>
          <w:rFonts w:eastAsia="Lucida Sans Unicode" w:cs="Times New Roman"/>
          <w:kern w:val="2"/>
          <w:lang w:eastAsia="zh-CN"/>
        </w:rPr>
        <w:t xml:space="preserve"> opakowań po nawozach jak w § 1 ust.1 pkt 4</w:t>
      </w:r>
      <w:r w:rsidRPr="00E461D6">
        <w:rPr>
          <w:rFonts w:eastAsia="Lucida Sans Unicode" w:cs="Times New Roman"/>
          <w:kern w:val="2"/>
          <w:lang w:eastAsia="zh-CN"/>
        </w:rPr>
        <w:t xml:space="preserve">  umowy  ustala się na kwotę ................ zł brutto w  tym podatek   VAT słownie: …..................... brutto.</w:t>
      </w:r>
    </w:p>
    <w:p w:rsidR="00E461D6" w:rsidRPr="008E4735" w:rsidRDefault="00AF34B9" w:rsidP="008E4735">
      <w:pPr>
        <w:pStyle w:val="Akapitzlist"/>
        <w:numPr>
          <w:ilvl w:val="0"/>
          <w:numId w:val="5"/>
        </w:numPr>
        <w:jc w:val="both"/>
        <w:rPr>
          <w:rFonts w:eastAsia="Lucida Sans Unicode" w:cs="Times New Roman"/>
          <w:kern w:val="2"/>
          <w:lang w:eastAsia="zh-CN"/>
        </w:rPr>
      </w:pPr>
      <w:r w:rsidRPr="00E461D6">
        <w:rPr>
          <w:rFonts w:eastAsia="Lucida Sans Unicode" w:cs="Times New Roman"/>
          <w:kern w:val="2"/>
          <w:lang w:eastAsia="zh-CN"/>
        </w:rPr>
        <w:t xml:space="preserve">Cena jednostkowa za odbiór, transport odzysk lub unieszkodliwienie 1Mg </w:t>
      </w:r>
      <w:r>
        <w:rPr>
          <w:rFonts w:eastAsia="Lucida Sans Unicode" w:cs="Times New Roman"/>
          <w:kern w:val="2"/>
          <w:lang w:eastAsia="zh-CN"/>
        </w:rPr>
        <w:t xml:space="preserve">opakowań typu Big </w:t>
      </w:r>
      <w:proofErr w:type="spellStart"/>
      <w:r>
        <w:rPr>
          <w:rFonts w:eastAsia="Lucida Sans Unicode" w:cs="Times New Roman"/>
          <w:kern w:val="2"/>
          <w:lang w:eastAsia="zh-CN"/>
        </w:rPr>
        <w:t>Bag</w:t>
      </w:r>
      <w:proofErr w:type="spellEnd"/>
      <w:r>
        <w:rPr>
          <w:rFonts w:eastAsia="Lucida Sans Unicode" w:cs="Times New Roman"/>
          <w:kern w:val="2"/>
          <w:lang w:eastAsia="zh-CN"/>
        </w:rPr>
        <w:t xml:space="preserve"> jak w § 1 ust.1 pkt 5</w:t>
      </w:r>
      <w:r w:rsidRPr="00E461D6">
        <w:rPr>
          <w:rFonts w:eastAsia="Lucida Sans Unicode" w:cs="Times New Roman"/>
          <w:kern w:val="2"/>
          <w:lang w:eastAsia="zh-CN"/>
        </w:rPr>
        <w:t xml:space="preserve">  umowy  ustala się na kwotę ................ zł brutto w  tym podatek   VAT słownie: …..................... brutto.</w:t>
      </w:r>
    </w:p>
    <w:p w:rsidR="006B00CF" w:rsidRPr="006B00CF" w:rsidRDefault="006B00CF" w:rsidP="00A8635C">
      <w:pPr>
        <w:widowControl w:val="0"/>
        <w:numPr>
          <w:ilvl w:val="0"/>
          <w:numId w:val="5"/>
        </w:numPr>
        <w:tabs>
          <w:tab w:val="left" w:pos="426"/>
          <w:tab w:val="left" w:pos="765"/>
        </w:tabs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zh-CN"/>
        </w:rPr>
      </w:pPr>
      <w:r w:rsidRPr="006B00CF">
        <w:rPr>
          <w:rFonts w:eastAsia="Lucida Sans Unicode" w:cs="Times New Roman"/>
          <w:kern w:val="2"/>
          <w:lang w:eastAsia="zh-CN"/>
        </w:rPr>
        <w:t>Ce</w:t>
      </w:r>
      <w:r w:rsidR="008E4735">
        <w:rPr>
          <w:rFonts w:eastAsia="Lucida Sans Unicode" w:cs="Times New Roman"/>
          <w:kern w:val="2"/>
          <w:lang w:eastAsia="zh-CN"/>
        </w:rPr>
        <w:t>na  określona w § 5 ust 3 pkt. 1-5</w:t>
      </w:r>
      <w:r w:rsidRPr="006B00CF">
        <w:rPr>
          <w:rFonts w:eastAsia="Lucida Sans Unicode" w:cs="Times New Roman"/>
          <w:kern w:val="2"/>
          <w:lang w:eastAsia="zh-CN"/>
        </w:rPr>
        <w:t xml:space="preserve"> obejmuje wszystkie koszty i nakłady związane z realizacją umowy, w szczególności: koszty odbioru, opakowania, załadunku, transport </w:t>
      </w:r>
      <w:r w:rsidR="008E4735">
        <w:rPr>
          <w:rFonts w:eastAsia="Lucida Sans Unicode" w:cs="Times New Roman"/>
          <w:kern w:val="2"/>
          <w:lang w:eastAsia="zh-CN"/>
        </w:rPr>
        <w:t>w miejsce odzysku lub  unieszkodliwienia</w:t>
      </w:r>
      <w:r w:rsidRPr="006B00CF">
        <w:rPr>
          <w:rFonts w:eastAsia="Lucida Sans Unicode" w:cs="Times New Roman"/>
          <w:kern w:val="2"/>
          <w:lang w:eastAsia="zh-CN"/>
        </w:rPr>
        <w:t xml:space="preserve"> odpadów.</w:t>
      </w:r>
    </w:p>
    <w:p w:rsidR="006B00CF" w:rsidRPr="006B00CF" w:rsidRDefault="006B00CF" w:rsidP="00A8635C">
      <w:pPr>
        <w:widowControl w:val="0"/>
        <w:numPr>
          <w:ilvl w:val="0"/>
          <w:numId w:val="5"/>
        </w:numPr>
        <w:tabs>
          <w:tab w:val="left" w:pos="426"/>
          <w:tab w:val="left" w:pos="765"/>
        </w:tabs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zh-CN"/>
        </w:rPr>
      </w:pPr>
      <w:r w:rsidRPr="006B00CF">
        <w:rPr>
          <w:rFonts w:eastAsia="Lucida Sans Unicode" w:cs="Times New Roman"/>
          <w:kern w:val="2"/>
          <w:lang w:eastAsia="zh-CN"/>
        </w:rPr>
        <w:t>Ceny jednostkowe są niezmienne.</w:t>
      </w:r>
    </w:p>
    <w:p w:rsidR="006B00CF" w:rsidRPr="006B00CF" w:rsidRDefault="006B00CF" w:rsidP="00A8635C">
      <w:pPr>
        <w:widowControl w:val="0"/>
        <w:numPr>
          <w:ilvl w:val="0"/>
          <w:numId w:val="5"/>
        </w:numPr>
        <w:tabs>
          <w:tab w:val="left" w:pos="426"/>
          <w:tab w:val="left" w:pos="765"/>
        </w:tabs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zh-CN"/>
        </w:rPr>
      </w:pPr>
      <w:r w:rsidRPr="006B00CF">
        <w:rPr>
          <w:rFonts w:eastAsia="Lucida Sans Unicode" w:cs="Times New Roman"/>
          <w:kern w:val="2"/>
          <w:lang w:eastAsia="zh-CN"/>
        </w:rPr>
        <w:t xml:space="preserve">W przypadku mniejszej ilości odebranych </w:t>
      </w:r>
      <w:r w:rsidR="008E4735">
        <w:rPr>
          <w:rFonts w:eastAsia="Lucida Sans Unicode" w:cs="Times New Roman"/>
          <w:kern w:val="2"/>
          <w:lang w:eastAsia="zh-CN"/>
        </w:rPr>
        <w:t>i przekazanych do odzysku lub unieszkodliwienia</w:t>
      </w:r>
      <w:r w:rsidR="00C94F7B">
        <w:rPr>
          <w:rFonts w:eastAsia="Lucida Sans Unicode" w:cs="Times New Roman"/>
          <w:kern w:val="2"/>
          <w:lang w:eastAsia="zh-CN"/>
        </w:rPr>
        <w:t xml:space="preserve"> odpadów niż określone w § 1 ust. 3 </w:t>
      </w:r>
      <w:r w:rsidRPr="006B00CF">
        <w:rPr>
          <w:rFonts w:eastAsia="Lucida Sans Unicode" w:cs="Times New Roman"/>
          <w:kern w:val="2"/>
          <w:lang w:eastAsia="zh-CN"/>
        </w:rPr>
        <w:t>Wykonawcy,  nie będą przysługiwały żadne</w:t>
      </w:r>
      <w:r w:rsidR="00C94F7B">
        <w:rPr>
          <w:rFonts w:eastAsia="Lucida Sans Unicode" w:cs="Times New Roman"/>
          <w:kern w:val="2"/>
          <w:lang w:eastAsia="zh-CN"/>
        </w:rPr>
        <w:t xml:space="preserve"> roszczenia</w:t>
      </w:r>
      <w:r w:rsidRPr="006B00CF">
        <w:rPr>
          <w:rFonts w:eastAsia="Lucida Sans Unicode" w:cs="Times New Roman"/>
          <w:kern w:val="2"/>
          <w:lang w:eastAsia="zh-CN"/>
        </w:rPr>
        <w:t>.</w:t>
      </w:r>
    </w:p>
    <w:p w:rsidR="00D90523" w:rsidRDefault="00D90523" w:rsidP="009C2056">
      <w:pPr>
        <w:jc w:val="both"/>
      </w:pPr>
    </w:p>
    <w:p w:rsidR="00A8635C" w:rsidRDefault="00A8635C" w:rsidP="00A8635C">
      <w:pPr>
        <w:jc w:val="center"/>
      </w:pPr>
      <w:r>
        <w:rPr>
          <w:rFonts w:cs="Times New Roman"/>
        </w:rPr>
        <w:t>§</w:t>
      </w:r>
      <w:r w:rsidR="00EA03C8">
        <w:rPr>
          <w:rFonts w:cs="Times New Roman"/>
        </w:rPr>
        <w:t xml:space="preserve"> </w:t>
      </w:r>
      <w:r>
        <w:t>6</w:t>
      </w:r>
    </w:p>
    <w:p w:rsidR="00A8635C" w:rsidRDefault="00A8635C" w:rsidP="00A8635C">
      <w:pPr>
        <w:spacing w:after="0" w:line="240" w:lineRule="auto"/>
        <w:ind w:left="426"/>
        <w:jc w:val="both"/>
        <w:rPr>
          <w:rFonts w:eastAsia="Calibri" w:cs="Times New Roman"/>
        </w:rPr>
      </w:pPr>
      <w:r w:rsidRPr="00A8635C">
        <w:rPr>
          <w:rFonts w:eastAsia="Calibri" w:cs="Times New Roman"/>
        </w:rPr>
        <w:t>Wykonawca zobowiązany jest:</w:t>
      </w:r>
    </w:p>
    <w:p w:rsidR="00616EBA" w:rsidRPr="00A8635C" w:rsidRDefault="00616EBA" w:rsidP="00A8635C">
      <w:pPr>
        <w:spacing w:after="0" w:line="240" w:lineRule="auto"/>
        <w:ind w:left="426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1) Sporządzić na podstawie wykazu, o którym mowa w </w:t>
      </w:r>
      <w:r w:rsidR="00574F96">
        <w:rPr>
          <w:rFonts w:eastAsia="Calibri" w:cs="Times New Roman"/>
        </w:rPr>
        <w:t xml:space="preserve">§ </w:t>
      </w:r>
      <w:r>
        <w:rPr>
          <w:rFonts w:eastAsia="Calibri" w:cs="Times New Roman"/>
        </w:rPr>
        <w:t>1 ust. 6  i przekazać Zamawiającemu harmonogram o</w:t>
      </w:r>
      <w:r w:rsidR="00282BA5">
        <w:rPr>
          <w:rFonts w:eastAsia="Calibri" w:cs="Times New Roman"/>
        </w:rPr>
        <w:t>dbioru odpadów od poszczególnych posiadaczy odpadów.</w:t>
      </w:r>
      <w:r>
        <w:rPr>
          <w:rFonts w:eastAsia="Calibri" w:cs="Times New Roman"/>
        </w:rPr>
        <w:t xml:space="preserve"> </w:t>
      </w:r>
    </w:p>
    <w:p w:rsidR="00A8635C" w:rsidRPr="00A8635C" w:rsidRDefault="00616EBA" w:rsidP="00616EBA">
      <w:pPr>
        <w:spacing w:after="0" w:line="240" w:lineRule="auto"/>
        <w:ind w:left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2) </w:t>
      </w:r>
      <w:r w:rsidR="00A8635C" w:rsidRPr="00A8635C">
        <w:rPr>
          <w:rFonts w:eastAsia="Calibri" w:cs="Times New Roman"/>
        </w:rPr>
        <w:t>Spisać z każdym rolnikiem dostarczającym odpady protokół odbioru odpadów: z folii rolniczych, siatki i sznurka do owijania balotów oraz opakowań po nawozach i typu Big-</w:t>
      </w:r>
      <w:proofErr w:type="spellStart"/>
      <w:r w:rsidR="00A8635C" w:rsidRPr="00A8635C">
        <w:rPr>
          <w:rFonts w:eastAsia="Calibri" w:cs="Times New Roman"/>
        </w:rPr>
        <w:t>Bag</w:t>
      </w:r>
      <w:proofErr w:type="spellEnd"/>
      <w:r w:rsidR="00A8635C" w:rsidRPr="00A8635C">
        <w:rPr>
          <w:rFonts w:eastAsia="Calibri" w:cs="Times New Roman"/>
        </w:rPr>
        <w:t>, którego jeden egzemplarz przekaże Zamawiającemu. Protokół w szczególności powinien zawierać następujące dane:</w:t>
      </w:r>
    </w:p>
    <w:p w:rsidR="00A8635C" w:rsidRPr="00A8635C" w:rsidRDefault="00A8635C" w:rsidP="00A8635C">
      <w:pPr>
        <w:numPr>
          <w:ilvl w:val="0"/>
          <w:numId w:val="8"/>
        </w:numPr>
        <w:spacing w:after="0" w:line="240" w:lineRule="auto"/>
        <w:ind w:left="1560" w:hanging="567"/>
        <w:contextualSpacing/>
        <w:jc w:val="both"/>
        <w:rPr>
          <w:rFonts w:eastAsia="Calibri" w:cs="Times New Roman"/>
        </w:rPr>
      </w:pPr>
      <w:r w:rsidRPr="00A8635C">
        <w:rPr>
          <w:rFonts w:eastAsia="Calibri" w:cs="Times New Roman"/>
        </w:rPr>
        <w:t>imię i nazwisko właściciela posesji/użytkownika, który dostarcza odpady;</w:t>
      </w:r>
    </w:p>
    <w:p w:rsidR="00A8635C" w:rsidRPr="00A8635C" w:rsidRDefault="00A8635C" w:rsidP="00A8635C">
      <w:pPr>
        <w:numPr>
          <w:ilvl w:val="0"/>
          <w:numId w:val="8"/>
        </w:numPr>
        <w:spacing w:after="0" w:line="240" w:lineRule="auto"/>
        <w:ind w:left="1560" w:hanging="567"/>
        <w:contextualSpacing/>
        <w:jc w:val="both"/>
        <w:rPr>
          <w:rFonts w:eastAsia="Calibri" w:cs="Times New Roman"/>
        </w:rPr>
      </w:pPr>
      <w:r w:rsidRPr="00A8635C">
        <w:rPr>
          <w:rFonts w:eastAsia="Calibri" w:cs="Times New Roman"/>
        </w:rPr>
        <w:t>adres, z którego pochodzą dostarczone odpady: z folii rolniczych, siatki i sznurka do owijania balotów, opakowań po nawozach i typu Big-</w:t>
      </w:r>
      <w:proofErr w:type="spellStart"/>
      <w:r w:rsidRPr="00A8635C">
        <w:rPr>
          <w:rFonts w:eastAsia="Calibri" w:cs="Times New Roman"/>
        </w:rPr>
        <w:t>Bag</w:t>
      </w:r>
      <w:proofErr w:type="spellEnd"/>
      <w:r w:rsidRPr="00A8635C">
        <w:rPr>
          <w:rFonts w:eastAsia="Calibri" w:cs="Times New Roman"/>
        </w:rPr>
        <w:t>;</w:t>
      </w:r>
    </w:p>
    <w:p w:rsidR="00A8635C" w:rsidRPr="00A8635C" w:rsidRDefault="00A8635C" w:rsidP="00A8635C">
      <w:pPr>
        <w:numPr>
          <w:ilvl w:val="0"/>
          <w:numId w:val="8"/>
        </w:numPr>
        <w:spacing w:after="0" w:line="240" w:lineRule="auto"/>
        <w:ind w:left="1560" w:hanging="567"/>
        <w:contextualSpacing/>
        <w:jc w:val="both"/>
        <w:rPr>
          <w:rFonts w:eastAsia="Calibri" w:cs="Times New Roman"/>
        </w:rPr>
      </w:pPr>
      <w:r w:rsidRPr="00A8635C">
        <w:rPr>
          <w:rFonts w:eastAsia="Calibri" w:cs="Times New Roman"/>
        </w:rPr>
        <w:t>datę odbioru;</w:t>
      </w:r>
    </w:p>
    <w:p w:rsidR="00A8635C" w:rsidRPr="00A8635C" w:rsidRDefault="00A8635C" w:rsidP="00A8635C">
      <w:pPr>
        <w:numPr>
          <w:ilvl w:val="0"/>
          <w:numId w:val="8"/>
        </w:numPr>
        <w:spacing w:after="0" w:line="240" w:lineRule="auto"/>
        <w:ind w:left="1560" w:hanging="567"/>
        <w:contextualSpacing/>
        <w:jc w:val="both"/>
        <w:rPr>
          <w:rFonts w:eastAsia="Calibri" w:cs="Times New Roman"/>
        </w:rPr>
      </w:pPr>
      <w:r w:rsidRPr="00A8635C">
        <w:rPr>
          <w:rFonts w:eastAsia="Calibri" w:cs="Times New Roman"/>
        </w:rPr>
        <w:t>wagę odbieranego odpadu w rozbiciu na:</w:t>
      </w:r>
    </w:p>
    <w:p w:rsidR="00A8635C" w:rsidRDefault="00A8635C" w:rsidP="00A8635C">
      <w:pPr>
        <w:spacing w:after="0" w:line="240" w:lineRule="auto"/>
        <w:ind w:left="156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- Folie rolnicze</w:t>
      </w:r>
      <w:r w:rsidRPr="00A8635C">
        <w:rPr>
          <w:rFonts w:eastAsia="Calibri" w:cs="Times New Roman"/>
        </w:rPr>
        <w:t>,</w:t>
      </w:r>
    </w:p>
    <w:p w:rsidR="00A8635C" w:rsidRPr="00A8635C" w:rsidRDefault="00A8635C" w:rsidP="00A8635C">
      <w:pPr>
        <w:spacing w:after="0" w:line="240" w:lineRule="auto"/>
        <w:ind w:left="156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- </w:t>
      </w:r>
      <w:r w:rsidRPr="00A8635C">
        <w:rPr>
          <w:rFonts w:eastAsia="Calibri" w:cs="Times New Roman"/>
        </w:rPr>
        <w:t>Siatki do owijania balotów,</w:t>
      </w:r>
    </w:p>
    <w:p w:rsidR="00A8635C" w:rsidRPr="00A8635C" w:rsidRDefault="00A8635C" w:rsidP="00A8635C">
      <w:pPr>
        <w:spacing w:after="0" w:line="240" w:lineRule="auto"/>
        <w:ind w:left="156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- </w:t>
      </w:r>
      <w:r w:rsidRPr="00A8635C">
        <w:rPr>
          <w:rFonts w:eastAsia="Calibri" w:cs="Times New Roman"/>
        </w:rPr>
        <w:t>Sznurki do owijania balotów,</w:t>
      </w:r>
    </w:p>
    <w:p w:rsidR="00A8635C" w:rsidRPr="00A8635C" w:rsidRDefault="00A8635C" w:rsidP="00A8635C">
      <w:pPr>
        <w:spacing w:after="0" w:line="240" w:lineRule="auto"/>
        <w:ind w:left="156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- </w:t>
      </w:r>
      <w:r w:rsidRPr="00A8635C">
        <w:rPr>
          <w:rFonts w:eastAsia="Calibri" w:cs="Times New Roman"/>
        </w:rPr>
        <w:t>Opakowania po nawozach,</w:t>
      </w:r>
    </w:p>
    <w:p w:rsidR="00A8635C" w:rsidRDefault="00A8635C" w:rsidP="00A8635C">
      <w:pPr>
        <w:spacing w:after="0"/>
        <w:ind w:left="1416"/>
        <w:rPr>
          <w:rFonts w:eastAsia="Calibri" w:cs="Times New Roman"/>
        </w:rPr>
      </w:pPr>
      <w:r>
        <w:rPr>
          <w:rFonts w:eastAsia="Calibri" w:cs="Times New Roman"/>
        </w:rPr>
        <w:t xml:space="preserve">   - </w:t>
      </w:r>
      <w:r w:rsidRPr="00A8635C">
        <w:rPr>
          <w:rFonts w:eastAsia="Calibri" w:cs="Times New Roman"/>
        </w:rPr>
        <w:t>Opakowania typu Big-</w:t>
      </w:r>
      <w:proofErr w:type="spellStart"/>
      <w:r w:rsidRPr="00A8635C">
        <w:rPr>
          <w:rFonts w:eastAsia="Calibri" w:cs="Times New Roman"/>
        </w:rPr>
        <w:t>Bag</w:t>
      </w:r>
      <w:proofErr w:type="spellEnd"/>
      <w:r w:rsidRPr="00A8635C">
        <w:rPr>
          <w:rFonts w:eastAsia="Calibri" w:cs="Times New Roman"/>
        </w:rPr>
        <w:t>.</w:t>
      </w:r>
    </w:p>
    <w:p w:rsidR="00A8635C" w:rsidRPr="00A8635C" w:rsidRDefault="00A8635C" w:rsidP="00A8635C">
      <w:pPr>
        <w:pStyle w:val="Akapitzlist"/>
        <w:numPr>
          <w:ilvl w:val="0"/>
          <w:numId w:val="8"/>
        </w:numPr>
        <w:spacing w:after="0" w:line="240" w:lineRule="auto"/>
        <w:ind w:left="1559" w:hanging="567"/>
        <w:jc w:val="both"/>
        <w:rPr>
          <w:rFonts w:eastAsia="Calibri" w:cs="Times New Roman"/>
        </w:rPr>
      </w:pPr>
      <w:r w:rsidRPr="00A8635C">
        <w:rPr>
          <w:rFonts w:eastAsia="Calibri" w:cs="Times New Roman"/>
        </w:rPr>
        <w:t>Podpis właściciela/użytkownika;</w:t>
      </w:r>
    </w:p>
    <w:p w:rsidR="00A8635C" w:rsidRPr="00A8635C" w:rsidRDefault="00A8635C" w:rsidP="00A8635C">
      <w:pPr>
        <w:numPr>
          <w:ilvl w:val="0"/>
          <w:numId w:val="8"/>
        </w:numPr>
        <w:spacing w:after="0" w:line="240" w:lineRule="auto"/>
        <w:ind w:left="1559" w:hanging="567"/>
        <w:contextualSpacing/>
        <w:jc w:val="both"/>
        <w:rPr>
          <w:rFonts w:eastAsia="Calibri" w:cs="Times New Roman"/>
        </w:rPr>
      </w:pPr>
      <w:r w:rsidRPr="00A8635C">
        <w:rPr>
          <w:rFonts w:eastAsia="Calibri" w:cs="Times New Roman"/>
        </w:rPr>
        <w:t xml:space="preserve">Podpis wykonawcy (właściciela firmy) lub osoby upoważnionej przez wykonawcę </w:t>
      </w:r>
    </w:p>
    <w:p w:rsidR="00A8635C" w:rsidRDefault="00A8635C" w:rsidP="00EA03C8">
      <w:pPr>
        <w:numPr>
          <w:ilvl w:val="0"/>
          <w:numId w:val="8"/>
        </w:numPr>
        <w:spacing w:line="240" w:lineRule="auto"/>
        <w:ind w:left="1559" w:hanging="567"/>
        <w:contextualSpacing/>
        <w:jc w:val="both"/>
        <w:rPr>
          <w:rFonts w:eastAsia="Calibri" w:cs="Times New Roman"/>
        </w:rPr>
      </w:pPr>
      <w:r w:rsidRPr="00A8635C">
        <w:rPr>
          <w:rFonts w:eastAsia="Calibri" w:cs="Times New Roman"/>
        </w:rPr>
        <w:t>Pieczęć firmową wykonawcy.</w:t>
      </w:r>
    </w:p>
    <w:p w:rsidR="00616EBA" w:rsidRPr="00A8635C" w:rsidRDefault="00616EBA" w:rsidP="0074705B">
      <w:pPr>
        <w:spacing w:line="240" w:lineRule="auto"/>
        <w:ind w:left="708" w:hanging="282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3</w:t>
      </w:r>
      <w:r w:rsidRPr="00616EBA">
        <w:rPr>
          <w:rFonts w:eastAsia="Calibri" w:cs="Times New Roman"/>
        </w:rPr>
        <w:t>)</w:t>
      </w:r>
      <w:r w:rsidRPr="00616EBA">
        <w:rPr>
          <w:rFonts w:eastAsia="Calibri" w:cs="Times New Roman"/>
        </w:rPr>
        <w:tab/>
        <w:t>Prowadzić ilościową i jakościową ewidencję odpadów określoną art. 66 i 67 ustawy z dnia 14 grudnia 2012 r. o odpadach (</w:t>
      </w:r>
      <w:r w:rsidR="0074705B">
        <w:rPr>
          <w:rFonts w:eastAsia="Calibri" w:cs="Times New Roman"/>
        </w:rPr>
        <w:t>Dz.U.2020.797 ze zm</w:t>
      </w:r>
      <w:r w:rsidRPr="00616EBA">
        <w:rPr>
          <w:rFonts w:eastAsia="Calibri" w:cs="Times New Roman"/>
        </w:rPr>
        <w:t xml:space="preserve">.), </w:t>
      </w:r>
    </w:p>
    <w:p w:rsidR="00EA03C8" w:rsidRPr="00EA03C8" w:rsidRDefault="00616EBA" w:rsidP="00616EBA">
      <w:pPr>
        <w:spacing w:after="0" w:line="240" w:lineRule="auto"/>
        <w:ind w:left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4) </w:t>
      </w:r>
      <w:r w:rsidR="00EA03C8" w:rsidRPr="00EA03C8">
        <w:rPr>
          <w:rFonts w:eastAsia="Calibri" w:cs="Times New Roman"/>
        </w:rPr>
        <w:t xml:space="preserve">Do wykonywania przedmiotu zamówienia z uwzględnieniem wymogów obowiązującego </w:t>
      </w:r>
      <w:r w:rsidR="00EA03C8">
        <w:rPr>
          <w:rFonts w:eastAsia="Calibri" w:cs="Times New Roman"/>
        </w:rPr>
        <w:br/>
      </w:r>
      <w:r w:rsidR="00EA03C8" w:rsidRPr="00EA03C8">
        <w:rPr>
          <w:rFonts w:eastAsia="Calibri" w:cs="Times New Roman"/>
        </w:rPr>
        <w:t>w tym zakresie prawa; do przekazania zamawiającemu stosownych dokumentów potwierdzającym właściwe i zgodne z przepisami wykonanie przedmiotu zamówienia, a w szczególności będzie zobowiązany do przekazania Zamawiającemu:</w:t>
      </w:r>
    </w:p>
    <w:p w:rsidR="00EA03C8" w:rsidRPr="00EA03C8" w:rsidRDefault="00EA03C8" w:rsidP="00BB3E4B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eastAsia="Calibri" w:cs="Times New Roman"/>
        </w:rPr>
      </w:pPr>
      <w:r w:rsidRPr="00EA03C8">
        <w:rPr>
          <w:rFonts w:eastAsia="Calibri" w:cs="Times New Roman"/>
        </w:rPr>
        <w:t>oryginałów/potwierdzonych za zgodność kart przekazania odpadów, osobno dla każdego z rolników, którzy przekazali odpady z folii rolniczych, siatki i sznurka do owijania balotów oraz opakowań po nawozach i typu Big-</w:t>
      </w:r>
      <w:proofErr w:type="spellStart"/>
      <w:r w:rsidRPr="00EA03C8">
        <w:rPr>
          <w:rFonts w:eastAsia="Calibri" w:cs="Times New Roman"/>
        </w:rPr>
        <w:t>Bag</w:t>
      </w:r>
      <w:proofErr w:type="spellEnd"/>
      <w:r w:rsidRPr="00EA03C8">
        <w:rPr>
          <w:rFonts w:eastAsia="Calibri" w:cs="Times New Roman"/>
        </w:rPr>
        <w:t>, poddanych odzyskowi lub unieszkodliwieniu oraz zaświadczenia/zaświadczeń potwierdzających recykling lub zaświadczenia/zaświadczeń potwierdzających inne niż recykling procesy odzysku.</w:t>
      </w:r>
    </w:p>
    <w:p w:rsidR="00EA03C8" w:rsidRPr="00EA03C8" w:rsidRDefault="00616EBA" w:rsidP="00616EBA">
      <w:pPr>
        <w:spacing w:after="0" w:line="240" w:lineRule="auto"/>
        <w:ind w:left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5) </w:t>
      </w:r>
      <w:r w:rsidR="00EA03C8" w:rsidRPr="00EA03C8">
        <w:rPr>
          <w:rFonts w:eastAsia="Calibri" w:cs="Times New Roman"/>
        </w:rPr>
        <w:t>Do wykonania co najmniej 10-15 zdjęć podczas wykonywania prac na różnym etapie, czytelnych dobrej jakości, kolorowych zdjęć, ilustrujących przebieg realizacji zadania.</w:t>
      </w:r>
    </w:p>
    <w:p w:rsidR="00EA03C8" w:rsidRPr="00EA03C8" w:rsidRDefault="00616EBA" w:rsidP="00616EBA">
      <w:pPr>
        <w:spacing w:after="0" w:line="240" w:lineRule="auto"/>
        <w:ind w:left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6) </w:t>
      </w:r>
      <w:r w:rsidR="00EA03C8" w:rsidRPr="00EA03C8">
        <w:rPr>
          <w:rFonts w:eastAsia="Calibri" w:cs="Times New Roman"/>
        </w:rPr>
        <w:t>Po wykonaniu zadania do przedłożenia Zamawiającemu sprawozdania zawierającego: adres gospodarstwa rolnego, z którego dostarczone zostały odpady, wskazanie ilości odebranego odpadu w Mg w rozbiciu na folie rolnicze, siatki i sznurki do owijania balotów, opakowania po nawozach i typu Big-</w:t>
      </w:r>
      <w:proofErr w:type="spellStart"/>
      <w:r w:rsidR="00EA03C8" w:rsidRPr="00EA03C8">
        <w:rPr>
          <w:rFonts w:eastAsia="Calibri" w:cs="Times New Roman"/>
        </w:rPr>
        <w:t>Bag</w:t>
      </w:r>
      <w:proofErr w:type="spellEnd"/>
      <w:r w:rsidR="00EA03C8" w:rsidRPr="00EA03C8">
        <w:rPr>
          <w:rFonts w:eastAsia="Calibri" w:cs="Times New Roman"/>
        </w:rPr>
        <w:t>.</w:t>
      </w:r>
    </w:p>
    <w:p w:rsidR="00EA03C8" w:rsidRDefault="00CC2DA8" w:rsidP="00616EBA">
      <w:pPr>
        <w:spacing w:after="0" w:line="240" w:lineRule="auto"/>
        <w:ind w:left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7</w:t>
      </w:r>
      <w:r w:rsidR="00616EBA">
        <w:rPr>
          <w:rFonts w:eastAsia="Calibri" w:cs="Times New Roman"/>
        </w:rPr>
        <w:t xml:space="preserve">) </w:t>
      </w:r>
      <w:r w:rsidR="00EA03C8" w:rsidRPr="00EA03C8">
        <w:rPr>
          <w:rFonts w:eastAsia="Calibri" w:cs="Times New Roman"/>
        </w:rPr>
        <w:t xml:space="preserve">Po wykonaniu zadania do złożenia oświadczenia o prawidłowym wykonaniu prac </w:t>
      </w:r>
      <w:r w:rsidR="00EA03C8">
        <w:rPr>
          <w:rFonts w:eastAsia="Calibri" w:cs="Times New Roman"/>
        </w:rPr>
        <w:br/>
      </w:r>
      <w:r w:rsidR="00EA03C8" w:rsidRPr="00EA03C8">
        <w:rPr>
          <w:rFonts w:eastAsia="Calibri" w:cs="Times New Roman"/>
        </w:rPr>
        <w:t>z zachowaniem właściwych przepisów w szczególności ustawy Prawo ochrony środowiska oraz ustawy o odpadach.</w:t>
      </w:r>
    </w:p>
    <w:p w:rsidR="00EA03C8" w:rsidRDefault="00EA03C8" w:rsidP="00EA03C8">
      <w:pPr>
        <w:spacing w:line="360" w:lineRule="auto"/>
        <w:jc w:val="center"/>
      </w:pPr>
      <w:r>
        <w:t>§ 7</w:t>
      </w:r>
    </w:p>
    <w:p w:rsidR="00EA03C8" w:rsidRDefault="00EA03C8" w:rsidP="00EA03C8">
      <w:pPr>
        <w:widowControl w:val="0"/>
        <w:numPr>
          <w:ilvl w:val="0"/>
          <w:numId w:val="12"/>
        </w:numPr>
        <w:tabs>
          <w:tab w:val="clear" w:pos="720"/>
          <w:tab w:val="left" w:pos="709"/>
        </w:tabs>
        <w:suppressAutoHyphens/>
        <w:spacing w:line="240" w:lineRule="auto"/>
        <w:jc w:val="both"/>
      </w:pPr>
      <w:r>
        <w:lastRenderedPageBreak/>
        <w:t>Podstawą do zapłaty  wynagrodzenia będzie  protokół  końcowy  wykonania wszystkich prac objętych umową.</w:t>
      </w:r>
    </w:p>
    <w:p w:rsidR="00CC2DA8" w:rsidRPr="00CC2DA8" w:rsidRDefault="00CC2DA8" w:rsidP="00CC2DA8">
      <w:pPr>
        <w:pStyle w:val="Akapitzlist"/>
        <w:numPr>
          <w:ilvl w:val="0"/>
          <w:numId w:val="12"/>
        </w:numPr>
      </w:pPr>
      <w:r>
        <w:t xml:space="preserve">Do protokołu  powinny być dołączone dokumenty, o których mowa w </w:t>
      </w:r>
      <w:r w:rsidR="00574F96">
        <w:rPr>
          <w:rFonts w:cs="Times New Roman"/>
        </w:rPr>
        <w:t>§</w:t>
      </w:r>
      <w:r w:rsidR="00574F96">
        <w:t xml:space="preserve"> </w:t>
      </w:r>
      <w:r>
        <w:t>6 pkt 2, 4, 5, 6, 7.</w:t>
      </w:r>
    </w:p>
    <w:p w:rsidR="00CC2DA8" w:rsidRDefault="00CC2DA8" w:rsidP="00574F96">
      <w:pPr>
        <w:widowControl w:val="0"/>
        <w:suppressAutoHyphens/>
        <w:spacing w:after="0" w:line="240" w:lineRule="auto"/>
        <w:ind w:left="360"/>
        <w:jc w:val="both"/>
      </w:pPr>
      <w:r>
        <w:t xml:space="preserve">3.    Zapłata wynagrodzenia  nastąpi  jednorazowo  po wykonaniu  przedmiotu  umowy  określonego  </w:t>
      </w:r>
    </w:p>
    <w:p w:rsidR="00CC2DA8" w:rsidRDefault="00CC2DA8" w:rsidP="00574F96">
      <w:pPr>
        <w:widowControl w:val="0"/>
        <w:suppressAutoHyphens/>
        <w:spacing w:after="0" w:line="240" w:lineRule="auto"/>
        <w:ind w:left="720"/>
        <w:jc w:val="both"/>
      </w:pPr>
      <w:r>
        <w:t xml:space="preserve">w § 1 umowy i w  ciągu 30 dni od doręczenia zamawiającemu prawidłowo wystawionej faktury VAT wraz z dokumentami rozliczeniowymi opisanymi § </w:t>
      </w:r>
      <w:r w:rsidR="005C2529">
        <w:t>7 ust. 2</w:t>
      </w:r>
      <w:r>
        <w:t xml:space="preserve"> na konto Wykonawcy:…..............................................................................…</w:t>
      </w:r>
    </w:p>
    <w:p w:rsidR="00CC2DA8" w:rsidRDefault="00CC2DA8" w:rsidP="00CC2DA8">
      <w:pPr>
        <w:widowControl w:val="0"/>
        <w:suppressAutoHyphens/>
        <w:spacing w:line="240" w:lineRule="auto"/>
        <w:jc w:val="both"/>
      </w:pPr>
      <w:r>
        <w:t xml:space="preserve">      4.   Datą zapłaty należności jest dzień obciążenia rachunku bankowego Zamawiającego.</w:t>
      </w:r>
    </w:p>
    <w:p w:rsidR="00282BA5" w:rsidRDefault="00CC2DA8" w:rsidP="00CC2DA8">
      <w:pPr>
        <w:widowControl w:val="0"/>
        <w:suppressAutoHyphens/>
        <w:spacing w:line="240" w:lineRule="auto"/>
        <w:ind w:left="284" w:hanging="284"/>
        <w:jc w:val="both"/>
      </w:pPr>
      <w:r>
        <w:t xml:space="preserve">      5. W przypadku mniejszej ilości odebranych i zutylizowanych </w:t>
      </w:r>
      <w:r w:rsidR="00574F96">
        <w:t>odpadów</w:t>
      </w:r>
      <w:r>
        <w:t xml:space="preserve"> niż   </w:t>
      </w:r>
      <w:r w:rsidR="00574F96">
        <w:t>określone w § 1 ust. 3</w:t>
      </w:r>
      <w:r>
        <w:t xml:space="preserve"> Wykonawcy  nie będą przysługiwały żadne roszczenia.</w:t>
      </w:r>
    </w:p>
    <w:p w:rsidR="00EA03C8" w:rsidRPr="00EA03C8" w:rsidRDefault="00EA03C8" w:rsidP="00EA03C8">
      <w:pPr>
        <w:spacing w:after="0" w:line="240" w:lineRule="auto"/>
        <w:ind w:left="426"/>
        <w:contextualSpacing/>
        <w:jc w:val="both"/>
        <w:rPr>
          <w:rFonts w:eastAsia="Calibri" w:cs="Times New Roman"/>
        </w:rPr>
      </w:pPr>
    </w:p>
    <w:p w:rsidR="005C2529" w:rsidRPr="005C2529" w:rsidRDefault="005C2529" w:rsidP="005C2529">
      <w:pPr>
        <w:widowControl w:val="0"/>
        <w:tabs>
          <w:tab w:val="left" w:pos="180"/>
          <w:tab w:val="left" w:pos="2430"/>
        </w:tabs>
        <w:suppressAutoHyphens/>
        <w:spacing w:after="0" w:line="360" w:lineRule="auto"/>
        <w:ind w:left="45"/>
        <w:jc w:val="center"/>
        <w:rPr>
          <w:rFonts w:eastAsia="Lucida Sans Unicode" w:cs="Times New Roman"/>
          <w:kern w:val="2"/>
          <w:sz w:val="24"/>
          <w:szCs w:val="24"/>
          <w:lang w:eastAsia="zh-CN"/>
        </w:rPr>
      </w:pPr>
      <w:r>
        <w:rPr>
          <w:rFonts w:eastAsia="Lucida Sans Unicode" w:cs="Times New Roman"/>
          <w:kern w:val="2"/>
          <w:lang w:eastAsia="zh-CN"/>
        </w:rPr>
        <w:t>§ 8</w:t>
      </w:r>
      <w:r w:rsidRPr="005C2529">
        <w:rPr>
          <w:rFonts w:eastAsia="Times New Roman" w:cs="Times New Roman"/>
          <w:kern w:val="2"/>
          <w:lang w:eastAsia="zh-CN"/>
        </w:rPr>
        <w:t xml:space="preserve">                                                            </w:t>
      </w:r>
    </w:p>
    <w:p w:rsidR="005C2529" w:rsidRPr="005C2529" w:rsidRDefault="005C2529" w:rsidP="005C2529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zh-CN"/>
        </w:rPr>
      </w:pPr>
      <w:r w:rsidRPr="005C2529">
        <w:rPr>
          <w:rFonts w:eastAsia="Lucida Sans Unicode" w:cs="Times New Roman"/>
          <w:kern w:val="2"/>
          <w:lang w:eastAsia="zh-CN"/>
        </w:rPr>
        <w:t xml:space="preserve">Wykonawca zapłaci Zamawiającemu karę umowną za każdy dzień zwłoki   za niewykonanie  </w:t>
      </w:r>
      <w:r>
        <w:rPr>
          <w:rFonts w:eastAsia="Lucida Sans Unicode" w:cs="Times New Roman"/>
          <w:kern w:val="2"/>
          <w:lang w:eastAsia="zh-CN"/>
        </w:rPr>
        <w:t xml:space="preserve"> przedmiotu  umowy w terminie </w:t>
      </w:r>
      <w:r w:rsidRPr="005C2529">
        <w:rPr>
          <w:rFonts w:eastAsia="Lucida Sans Unicode" w:cs="Times New Roman"/>
          <w:kern w:val="2"/>
          <w:lang w:eastAsia="zh-CN"/>
        </w:rPr>
        <w:t>określonym  w  §4</w:t>
      </w:r>
      <w:r>
        <w:rPr>
          <w:rFonts w:eastAsia="Lucida Sans Unicode" w:cs="Times New Roman"/>
          <w:kern w:val="2"/>
          <w:lang w:eastAsia="zh-CN"/>
        </w:rPr>
        <w:t xml:space="preserve"> </w:t>
      </w:r>
      <w:r w:rsidRPr="005C2529">
        <w:rPr>
          <w:rFonts w:eastAsia="Lucida Sans Unicode" w:cs="Times New Roman"/>
          <w:kern w:val="2"/>
          <w:lang w:eastAsia="zh-CN"/>
        </w:rPr>
        <w:t xml:space="preserve">w  wysokości 0,2% wartości wynagrodzenia   określonego  §  5 ust.1 za każdy dzień zwłoki nie więcej niż 25% wynagrodzenia określonego w §5 ust.1. </w:t>
      </w:r>
    </w:p>
    <w:p w:rsidR="005C2529" w:rsidRPr="005C2529" w:rsidRDefault="005C2529" w:rsidP="005C2529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zh-CN"/>
        </w:rPr>
      </w:pPr>
      <w:r w:rsidRPr="005C2529">
        <w:rPr>
          <w:rFonts w:eastAsia="Times New Roman" w:cs="Times New Roman"/>
          <w:kern w:val="2"/>
          <w:lang w:eastAsia="zh-CN"/>
        </w:rPr>
        <w:t xml:space="preserve"> </w:t>
      </w:r>
      <w:r w:rsidRPr="005C2529">
        <w:rPr>
          <w:rFonts w:eastAsia="Lucida Sans Unicode" w:cs="Times New Roman"/>
          <w:kern w:val="2"/>
          <w:lang w:eastAsia="zh-CN"/>
        </w:rPr>
        <w:t>W każdym przypadku gdy szkoda poniesiona przez Zamawiającego przewyższa wartość  naliczonej kary umownej Zamawiający zastrzega sobie prawo dochodzenia odszkodowania uzupełniającego do pełnej wysokości szkody.</w:t>
      </w:r>
    </w:p>
    <w:p w:rsidR="005C2529" w:rsidRPr="005C2529" w:rsidRDefault="005C2529" w:rsidP="005C2529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zh-CN"/>
        </w:rPr>
      </w:pPr>
      <w:r w:rsidRPr="005C2529">
        <w:rPr>
          <w:rFonts w:eastAsia="Lucida Sans Unicode" w:cs="Times New Roman"/>
          <w:kern w:val="2"/>
          <w:lang w:eastAsia="zh-CN"/>
        </w:rPr>
        <w:t>W przypadku nieprzystąpienia przez wykonawcę do  wykonaniu umowy w terminie  7 dni od dnia  zawarcia umowy, Zamawiający zastrzega sobie prawo od odstąpienia od umowy bez wyznaczania dodatkowego terminu do jej wykonania.</w:t>
      </w:r>
    </w:p>
    <w:p w:rsidR="005C2529" w:rsidRPr="005C2529" w:rsidRDefault="005C2529" w:rsidP="005C2529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zh-CN"/>
        </w:rPr>
      </w:pPr>
      <w:r w:rsidRPr="005C2529">
        <w:rPr>
          <w:rFonts w:eastAsia="Lucida Sans Unicode" w:cs="Times New Roman"/>
          <w:kern w:val="2"/>
          <w:lang w:eastAsia="zh-CN"/>
        </w:rPr>
        <w:t>Zmawiający może  odstąpić od umowy w sytuacji określonej w ust.3 w terminie 30 dni od   upływu terminu wykonania umowy, o  którym mowa w §4.</w:t>
      </w:r>
    </w:p>
    <w:p w:rsidR="00A8635C" w:rsidRDefault="00A8635C" w:rsidP="00A8635C">
      <w:pPr>
        <w:spacing w:after="0"/>
      </w:pPr>
    </w:p>
    <w:p w:rsidR="005C02F9" w:rsidRPr="005C02F9" w:rsidRDefault="005C02F9" w:rsidP="005C02F9">
      <w:pPr>
        <w:widowControl w:val="0"/>
        <w:tabs>
          <w:tab w:val="left" w:pos="180"/>
          <w:tab w:val="left" w:pos="2430"/>
        </w:tabs>
        <w:suppressAutoHyphens/>
        <w:spacing w:after="0" w:line="360" w:lineRule="auto"/>
        <w:ind w:left="45"/>
        <w:jc w:val="center"/>
        <w:rPr>
          <w:rFonts w:eastAsia="Lucida Sans Unicode" w:cs="Times New Roman"/>
          <w:kern w:val="2"/>
          <w:sz w:val="24"/>
          <w:szCs w:val="24"/>
          <w:lang w:eastAsia="zh-CN"/>
        </w:rPr>
      </w:pPr>
      <w:r>
        <w:rPr>
          <w:rFonts w:eastAsia="Lucida Sans Unicode" w:cs="Times New Roman"/>
          <w:kern w:val="2"/>
          <w:lang w:eastAsia="zh-CN"/>
        </w:rPr>
        <w:t>§ 9</w:t>
      </w:r>
    </w:p>
    <w:p w:rsidR="005C02F9" w:rsidRPr="005C02F9" w:rsidRDefault="005C02F9" w:rsidP="005C02F9">
      <w:pPr>
        <w:autoSpaceDE w:val="0"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zh-CN"/>
        </w:rPr>
      </w:pPr>
      <w:r w:rsidRPr="005C02F9">
        <w:rPr>
          <w:rFonts w:eastAsia="Times New Roman" w:cs="Times New Roman"/>
          <w:kern w:val="2"/>
          <w:lang w:eastAsia="zh-CN"/>
        </w:rPr>
        <w:t>Wykonawca ponosi pełną odpowiedzialność  wypadkową, a także odszkodowawczą za  szkody  wyrządzone  osobom trzecim w związku z wykonywaniem niniejszej umowy.</w:t>
      </w:r>
    </w:p>
    <w:p w:rsidR="005C02F9" w:rsidRPr="005C02F9" w:rsidRDefault="005C02F9" w:rsidP="005C02F9">
      <w:pPr>
        <w:widowControl w:val="0"/>
        <w:suppressAutoHyphens/>
        <w:spacing w:after="0" w:line="240" w:lineRule="auto"/>
        <w:ind w:left="-30"/>
        <w:jc w:val="both"/>
        <w:rPr>
          <w:rFonts w:eastAsia="Times New Roman" w:cs="Times New Roman"/>
          <w:kern w:val="2"/>
          <w:sz w:val="24"/>
          <w:szCs w:val="24"/>
          <w:lang w:eastAsia="zh-CN"/>
        </w:rPr>
      </w:pPr>
    </w:p>
    <w:p w:rsidR="005C02F9" w:rsidRPr="005C02F9" w:rsidRDefault="005C02F9" w:rsidP="005C02F9">
      <w:pPr>
        <w:widowControl w:val="0"/>
        <w:suppressAutoHyphens/>
        <w:spacing w:after="0" w:line="240" w:lineRule="auto"/>
        <w:rPr>
          <w:rFonts w:eastAsia="Times New Roman" w:cs="Times New Roman"/>
          <w:kern w:val="2"/>
          <w:sz w:val="24"/>
          <w:szCs w:val="24"/>
          <w:lang w:eastAsia="zh-CN"/>
        </w:rPr>
      </w:pPr>
    </w:p>
    <w:p w:rsidR="005C02F9" w:rsidRPr="005C02F9" w:rsidRDefault="005C02F9" w:rsidP="005C02F9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2"/>
          <w:sz w:val="24"/>
          <w:szCs w:val="24"/>
          <w:lang w:eastAsia="zh-CN"/>
        </w:rPr>
      </w:pPr>
      <w:r>
        <w:rPr>
          <w:rFonts w:eastAsia="Lucida Sans Unicode" w:cs="Times New Roman"/>
          <w:bCs/>
          <w:kern w:val="2"/>
          <w:lang w:eastAsia="zh-CN"/>
        </w:rPr>
        <w:t>§ 10</w:t>
      </w:r>
    </w:p>
    <w:p w:rsidR="005C02F9" w:rsidRPr="005C02F9" w:rsidRDefault="005C02F9" w:rsidP="005C02F9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zh-CN"/>
        </w:rPr>
      </w:pPr>
      <w:r w:rsidRPr="005C02F9">
        <w:rPr>
          <w:rFonts w:eastAsia="Lucida Sans Unicode" w:cs="Times New Roman"/>
          <w:kern w:val="2"/>
          <w:lang w:eastAsia="zh-CN"/>
        </w:rPr>
        <w:t>Wszelkie zmiany umowy wymagają formy pisemnej pod rygorem nieważności. W sprawach nie uregulowanych umową mają zastosowanie przepisy Kodeksu Cywilnego.</w:t>
      </w:r>
    </w:p>
    <w:p w:rsidR="005C02F9" w:rsidRPr="005C02F9" w:rsidRDefault="005C02F9" w:rsidP="005C02F9">
      <w:pPr>
        <w:widowControl w:val="0"/>
        <w:suppressAutoHyphens/>
        <w:spacing w:after="0" w:line="240" w:lineRule="auto"/>
        <w:ind w:right="345"/>
        <w:jc w:val="center"/>
        <w:rPr>
          <w:rFonts w:eastAsia="Lucida Sans Unicode" w:cs="Times New Roman"/>
          <w:bCs/>
          <w:kern w:val="2"/>
          <w:lang w:eastAsia="zh-CN"/>
        </w:rPr>
      </w:pPr>
    </w:p>
    <w:p w:rsidR="005C02F9" w:rsidRPr="005C02F9" w:rsidRDefault="005C02F9" w:rsidP="005C02F9">
      <w:pPr>
        <w:widowControl w:val="0"/>
        <w:suppressAutoHyphens/>
        <w:spacing w:after="0" w:line="240" w:lineRule="auto"/>
        <w:ind w:right="345"/>
        <w:jc w:val="center"/>
        <w:rPr>
          <w:rFonts w:eastAsia="Lucida Sans Unicode" w:cs="Times New Roman"/>
          <w:bCs/>
          <w:kern w:val="2"/>
          <w:lang w:eastAsia="zh-CN"/>
        </w:rPr>
      </w:pPr>
    </w:p>
    <w:p w:rsidR="005C02F9" w:rsidRPr="005C02F9" w:rsidRDefault="005C02F9" w:rsidP="005C02F9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2"/>
          <w:sz w:val="24"/>
          <w:szCs w:val="24"/>
          <w:lang w:eastAsia="zh-CN"/>
        </w:rPr>
      </w:pPr>
      <w:r>
        <w:rPr>
          <w:rFonts w:eastAsia="Lucida Sans Unicode" w:cs="Times New Roman"/>
          <w:kern w:val="2"/>
          <w:lang w:eastAsia="zh-CN"/>
        </w:rPr>
        <w:t>§ 11</w:t>
      </w:r>
    </w:p>
    <w:p w:rsidR="005C02F9" w:rsidRPr="005C02F9" w:rsidRDefault="005C02F9" w:rsidP="005C02F9">
      <w:pPr>
        <w:widowControl w:val="0"/>
        <w:numPr>
          <w:ilvl w:val="0"/>
          <w:numId w:val="15"/>
        </w:numPr>
        <w:tabs>
          <w:tab w:val="left" w:pos="285"/>
        </w:tabs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zh-CN"/>
        </w:rPr>
      </w:pPr>
      <w:r w:rsidRPr="005C02F9">
        <w:rPr>
          <w:rFonts w:eastAsia="Lucida Sans Unicode" w:cs="Times New Roman"/>
          <w:kern w:val="2"/>
          <w:lang w:eastAsia="zh-CN"/>
        </w:rPr>
        <w:t>Strony ustalają adresy do doręczeń:</w:t>
      </w:r>
    </w:p>
    <w:p w:rsidR="005C02F9" w:rsidRPr="005C02F9" w:rsidRDefault="005C02F9" w:rsidP="005C02F9">
      <w:pPr>
        <w:widowControl w:val="0"/>
        <w:numPr>
          <w:ilvl w:val="1"/>
          <w:numId w:val="14"/>
        </w:numPr>
        <w:tabs>
          <w:tab w:val="left" w:pos="285"/>
        </w:tabs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zh-CN"/>
        </w:rPr>
      </w:pPr>
      <w:r w:rsidRPr="005C02F9">
        <w:rPr>
          <w:rFonts w:eastAsia="Lucida Sans Unicode" w:cs="Times New Roman"/>
          <w:kern w:val="2"/>
          <w:lang w:eastAsia="zh-CN"/>
        </w:rPr>
        <w:t>Zamawiającego: Gmina Pionki – Urząd Gminy Pionki, ul. Zwycięstwa 6a, 26-670 Pionki</w:t>
      </w:r>
    </w:p>
    <w:p w:rsidR="005C02F9" w:rsidRPr="005C02F9" w:rsidRDefault="005C02F9" w:rsidP="005C02F9">
      <w:pPr>
        <w:widowControl w:val="0"/>
        <w:numPr>
          <w:ilvl w:val="1"/>
          <w:numId w:val="14"/>
        </w:numPr>
        <w:tabs>
          <w:tab w:val="left" w:pos="285"/>
        </w:tabs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zh-CN"/>
        </w:rPr>
      </w:pPr>
      <w:r w:rsidRPr="005C02F9">
        <w:rPr>
          <w:rFonts w:eastAsia="Lucida Sans Unicode" w:cs="Times New Roman"/>
          <w:kern w:val="2"/>
          <w:lang w:eastAsia="zh-CN"/>
        </w:rPr>
        <w:t>Wykonawcy: ……………………………………………………………………</w:t>
      </w:r>
    </w:p>
    <w:p w:rsidR="005C02F9" w:rsidRPr="005C02F9" w:rsidRDefault="005C02F9" w:rsidP="005C02F9">
      <w:pPr>
        <w:widowControl w:val="0"/>
        <w:numPr>
          <w:ilvl w:val="0"/>
          <w:numId w:val="14"/>
        </w:numPr>
        <w:tabs>
          <w:tab w:val="left" w:pos="285"/>
        </w:tabs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zh-CN"/>
        </w:rPr>
      </w:pPr>
      <w:r w:rsidRPr="005C02F9">
        <w:rPr>
          <w:rFonts w:eastAsia="Lucida Sans Unicode" w:cs="Times New Roman"/>
          <w:kern w:val="2"/>
          <w:lang w:eastAsia="zh-CN"/>
        </w:rPr>
        <w:t>Strony umowy są obowiązane informować się nawzajem na piśmie o każdej zmianie adresu swojego zamieszkania lub siedziby. W razie zaniedbania tego obowiązku korespondencję wysłaną na ostatni adres listem poleconym,      za potwierdzeniem odbioru i nieodebraną, uważa się za doręczoną.</w:t>
      </w:r>
    </w:p>
    <w:p w:rsidR="005C02F9" w:rsidRPr="005C02F9" w:rsidRDefault="005C02F9" w:rsidP="005C02F9">
      <w:pPr>
        <w:widowControl w:val="0"/>
        <w:suppressAutoHyphens/>
        <w:spacing w:after="0" w:line="240" w:lineRule="auto"/>
        <w:rPr>
          <w:rFonts w:eastAsia="Lucida Sans Unicode" w:cs="Times New Roman"/>
          <w:kern w:val="2"/>
          <w:sz w:val="24"/>
          <w:szCs w:val="24"/>
          <w:lang w:eastAsia="zh-CN"/>
        </w:rPr>
      </w:pPr>
      <w:r w:rsidRPr="005C02F9">
        <w:rPr>
          <w:rFonts w:eastAsia="Times New Roman" w:cs="Times New Roman"/>
          <w:kern w:val="2"/>
          <w:sz w:val="24"/>
          <w:szCs w:val="24"/>
          <w:lang w:eastAsia="zh-CN"/>
        </w:rPr>
        <w:t xml:space="preserve">                                                                  </w:t>
      </w:r>
    </w:p>
    <w:p w:rsidR="005C02F9" w:rsidRPr="005C02F9" w:rsidRDefault="005C02F9" w:rsidP="005C02F9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2"/>
          <w:sz w:val="24"/>
          <w:szCs w:val="24"/>
          <w:lang w:eastAsia="zh-CN"/>
        </w:rPr>
      </w:pPr>
      <w:r>
        <w:rPr>
          <w:rFonts w:eastAsia="Lucida Sans Unicode" w:cs="Times New Roman"/>
          <w:kern w:val="2"/>
          <w:lang w:eastAsia="zh-CN"/>
        </w:rPr>
        <w:t>§ 12</w:t>
      </w:r>
    </w:p>
    <w:p w:rsidR="005C02F9" w:rsidRPr="005C02F9" w:rsidRDefault="005C02F9" w:rsidP="005C02F9">
      <w:pPr>
        <w:widowControl w:val="0"/>
        <w:suppressAutoHyphens/>
        <w:spacing w:after="0" w:line="240" w:lineRule="auto"/>
        <w:ind w:left="283" w:hanging="283"/>
        <w:jc w:val="both"/>
        <w:rPr>
          <w:rFonts w:eastAsia="Lucida Sans Unicode" w:cs="Times New Roman"/>
          <w:kern w:val="2"/>
          <w:sz w:val="24"/>
          <w:szCs w:val="24"/>
          <w:lang w:eastAsia="zh-CN"/>
        </w:rPr>
      </w:pPr>
      <w:r w:rsidRPr="005C02F9">
        <w:rPr>
          <w:rFonts w:eastAsia="Lucida Sans Unicode" w:cs="Times New Roman"/>
          <w:kern w:val="2"/>
          <w:lang w:eastAsia="zh-CN"/>
        </w:rPr>
        <w:tab/>
        <w:t>Spory wynikłe na tle wykonywania niniejszej umowy podlegają rozpatrzeniu przez sąd powszechny właściwy ze względu na miejsce siedziby Zamawiającego.</w:t>
      </w:r>
    </w:p>
    <w:p w:rsidR="005C02F9" w:rsidRDefault="005C02F9" w:rsidP="00A8635C">
      <w:pPr>
        <w:spacing w:after="0"/>
      </w:pPr>
    </w:p>
    <w:p w:rsidR="006D32F1" w:rsidRPr="006D32F1" w:rsidRDefault="00E764AB" w:rsidP="006D32F1">
      <w:pPr>
        <w:spacing w:after="0"/>
        <w:jc w:val="center"/>
      </w:pPr>
      <w:r>
        <w:t>§ 13</w:t>
      </w:r>
    </w:p>
    <w:p w:rsidR="006D32F1" w:rsidRPr="006D32F1" w:rsidRDefault="006D32F1" w:rsidP="006D32F1">
      <w:pPr>
        <w:numPr>
          <w:ilvl w:val="0"/>
          <w:numId w:val="16"/>
        </w:numPr>
        <w:spacing w:after="0"/>
      </w:pPr>
      <w:r w:rsidRPr="006D32F1">
        <w:t xml:space="preserve">Wykonawca oświadcza, że wypełnił obowiązki informacyjne przewidziane w art. 13 lub art. 14 RODO wobec osób fizycznych, od których dane osobowe bezpośrednio lub pośrednio pozyskał w celu zawarcia i wykonania niniejszej umowy. </w:t>
      </w:r>
    </w:p>
    <w:p w:rsidR="006D32F1" w:rsidRPr="006D32F1" w:rsidRDefault="006D32F1" w:rsidP="006D32F1">
      <w:pPr>
        <w:numPr>
          <w:ilvl w:val="0"/>
          <w:numId w:val="16"/>
        </w:numPr>
        <w:spacing w:after="0"/>
      </w:pPr>
      <w:r w:rsidRPr="006D32F1">
        <w:lastRenderedPageBreak/>
        <w:t xml:space="preserve">Obowiązków wynikających z niniejszej umowy i wyłącznie w zakresie niezbędnym do ich wykonania Zamawiający powierza Wykonawcy przetwarzanie danych osobowych zawartych w wykazach, o których mowa w § 1 ust.2. </w:t>
      </w:r>
    </w:p>
    <w:p w:rsidR="006D32F1" w:rsidRPr="006D32F1" w:rsidRDefault="006D32F1" w:rsidP="006D32F1">
      <w:pPr>
        <w:numPr>
          <w:ilvl w:val="0"/>
          <w:numId w:val="16"/>
        </w:numPr>
        <w:spacing w:after="0"/>
      </w:pPr>
      <w:r w:rsidRPr="006D32F1">
        <w:t xml:space="preserve">Przetwarzanie może nastąpić wyłącznie w celu i zakresie ustalonym niniejszą umową. </w:t>
      </w:r>
    </w:p>
    <w:p w:rsidR="006D32F1" w:rsidRPr="006D32F1" w:rsidRDefault="006D32F1" w:rsidP="006D32F1">
      <w:pPr>
        <w:numPr>
          <w:ilvl w:val="0"/>
          <w:numId w:val="16"/>
        </w:numPr>
        <w:spacing w:after="0"/>
      </w:pPr>
      <w:r w:rsidRPr="006D32F1">
        <w:t>Wykonawca zobowiązany jest do przetwarzania powierzonych danych osobowych wyłącznie w celu i w zakresie ustalonym w umowie.</w:t>
      </w:r>
    </w:p>
    <w:p w:rsidR="006D32F1" w:rsidRPr="006D32F1" w:rsidRDefault="006D32F1" w:rsidP="006D32F1">
      <w:pPr>
        <w:numPr>
          <w:ilvl w:val="0"/>
          <w:numId w:val="16"/>
        </w:numPr>
        <w:spacing w:after="0"/>
      </w:pPr>
      <w:r w:rsidRPr="006D32F1">
        <w:t xml:space="preserve">Wykonawca nie jest upoważniony do dalszego powierzenia do przetwarzania danych osobowych, danych, o których mowa w ust. 1. W przypadku konieczności dalszego powierzenia tych danych Wykonawca jest zobowiązany do uzyskania pisemnej zgody Zamawiającego na to powierzenie. </w:t>
      </w:r>
    </w:p>
    <w:p w:rsidR="006D32F1" w:rsidRPr="006D32F1" w:rsidRDefault="006D32F1" w:rsidP="006D32F1">
      <w:pPr>
        <w:numPr>
          <w:ilvl w:val="0"/>
          <w:numId w:val="16"/>
        </w:numPr>
        <w:spacing w:after="0"/>
      </w:pPr>
      <w:r w:rsidRPr="006D32F1">
        <w:t>Wykonawca ograniczy dostęp do powierzonych mu danych osobowych wyłącznie do pracowników posiadających upoważnienia do przetwarzania danych.</w:t>
      </w:r>
    </w:p>
    <w:p w:rsidR="006D32F1" w:rsidRPr="006D32F1" w:rsidRDefault="006D32F1" w:rsidP="006D32F1">
      <w:pPr>
        <w:numPr>
          <w:ilvl w:val="0"/>
          <w:numId w:val="16"/>
        </w:numPr>
        <w:spacing w:after="0"/>
      </w:pPr>
      <w:r w:rsidRPr="006D32F1">
        <w:t>Zamawiający umocowuje Wykonawcę do wydawania pisemnych upoważnień swoim pracownikom do przetwarzania danych osobowych w związku z wykonywaniem niniejszej umowy.</w:t>
      </w:r>
    </w:p>
    <w:p w:rsidR="006D32F1" w:rsidRPr="006D32F1" w:rsidRDefault="006D32F1" w:rsidP="006D32F1">
      <w:pPr>
        <w:numPr>
          <w:ilvl w:val="0"/>
          <w:numId w:val="16"/>
        </w:numPr>
        <w:spacing w:after="0"/>
      </w:pPr>
      <w:r w:rsidRPr="006D32F1">
        <w:t xml:space="preserve"> Wykonawca zobowiązuje się do prowadzenia ewidencji pracowników upoważnionych do przetwarzania danych powierzonych przez Zamawiającego. </w:t>
      </w:r>
    </w:p>
    <w:p w:rsidR="006D32F1" w:rsidRPr="006D32F1" w:rsidRDefault="006D32F1" w:rsidP="006D32F1">
      <w:pPr>
        <w:numPr>
          <w:ilvl w:val="0"/>
          <w:numId w:val="16"/>
        </w:numPr>
        <w:spacing w:after="0"/>
      </w:pPr>
      <w:r w:rsidRPr="006D32F1">
        <w:t xml:space="preserve">Wykonawca zobowiąże pracowników do zachowania w tajemnicy powierzonych do przetwarzania danych osobowych także po zakończeniu realizacji niniejszej umowy oraz po ustaniu zatrudnienia u Wykonawcy. </w:t>
      </w:r>
    </w:p>
    <w:p w:rsidR="006D32F1" w:rsidRPr="006D32F1" w:rsidRDefault="006D32F1" w:rsidP="006D32F1">
      <w:pPr>
        <w:numPr>
          <w:ilvl w:val="0"/>
          <w:numId w:val="16"/>
        </w:numPr>
        <w:spacing w:after="0"/>
      </w:pPr>
      <w:r w:rsidRPr="006D32F1">
        <w:t xml:space="preserve"> Wykonawca po zakończeniu realizacji umowy zobowiązuje się trwale usunąć wszystkie przetwarzane dane osobowe oraz pozbawić swoich pracowników dostępu do nich. </w:t>
      </w:r>
    </w:p>
    <w:p w:rsidR="006D32F1" w:rsidRPr="006D32F1" w:rsidRDefault="006D32F1" w:rsidP="006D32F1">
      <w:pPr>
        <w:numPr>
          <w:ilvl w:val="0"/>
          <w:numId w:val="16"/>
        </w:numPr>
        <w:spacing w:after="0"/>
      </w:pPr>
      <w:r w:rsidRPr="006D32F1">
        <w:t xml:space="preserve"> Na wezwanie Zamawiającego, Wykonawca zobowiązuje się do niezwłocznego, nie później niż </w:t>
      </w:r>
      <w:r w:rsidRPr="006D32F1">
        <w:br/>
        <w:t>w terminie 3 dni od dnia otrzymania wezwania, przesłania Zamawiającemu kopii upoważnień potwierdzonych za zgodność z oryginałem wraz z aktualną ewidencją pracowników upoważnionych do przetwarzana danych</w:t>
      </w:r>
    </w:p>
    <w:p w:rsidR="006D32F1" w:rsidRPr="006D32F1" w:rsidRDefault="006D32F1" w:rsidP="006D32F1">
      <w:pPr>
        <w:numPr>
          <w:ilvl w:val="0"/>
          <w:numId w:val="16"/>
        </w:numPr>
        <w:spacing w:after="0"/>
      </w:pPr>
      <w:r w:rsidRPr="006D32F1">
        <w:t xml:space="preserve">Zamawiający jest uprawniony do kontrolowania Wykonawcy w każdym czasie obowiązywania umowy, w zakresie realizacji postanowień niniejszego paragrafu. </w:t>
      </w:r>
    </w:p>
    <w:p w:rsidR="006D32F1" w:rsidRPr="006D32F1" w:rsidRDefault="006D32F1" w:rsidP="006D32F1">
      <w:pPr>
        <w:numPr>
          <w:ilvl w:val="0"/>
          <w:numId w:val="16"/>
        </w:numPr>
        <w:spacing w:after="0"/>
      </w:pPr>
      <w:r w:rsidRPr="006D32F1">
        <w:t xml:space="preserve"> Wykonawca ponosi wszelką odpowiedzialność, zarówno wobec Zamawiającego, jak i osób trzecich, za szkody powstałe w związku z nienależytym przetwarzaniem powierzonych danych osobowych.</w:t>
      </w:r>
    </w:p>
    <w:p w:rsidR="006D32F1" w:rsidRPr="006D32F1" w:rsidRDefault="006D32F1" w:rsidP="006D32F1">
      <w:pPr>
        <w:numPr>
          <w:ilvl w:val="0"/>
          <w:numId w:val="16"/>
        </w:numPr>
        <w:spacing w:after="0"/>
      </w:pPr>
      <w:r w:rsidRPr="006D32F1">
        <w:t>Wykonawca jest zobowiązany do zwrotu Zamawiającemu kwot, które Zamawiający zobowiązany był zapłacić tytułem grzywien nałożonych na niego z tytułu naruszeń przepisów o ochronie danych osobowych, spowodowanych nienależytym przetwarzaniem przez Wykonawcę powierzonych mu danych osobowych .</w:t>
      </w:r>
    </w:p>
    <w:p w:rsidR="006D32F1" w:rsidRPr="006D32F1" w:rsidRDefault="006D32F1" w:rsidP="006D32F1">
      <w:pPr>
        <w:numPr>
          <w:ilvl w:val="0"/>
          <w:numId w:val="16"/>
        </w:numPr>
        <w:spacing w:after="0"/>
      </w:pPr>
      <w:r w:rsidRPr="006D32F1">
        <w:t>Wykonawca oświadcza, iż stosuje środki bezpieczeństwa spełniające wymogi Rozporządzenia  RODO.</w:t>
      </w:r>
    </w:p>
    <w:p w:rsidR="006D32F1" w:rsidRPr="006D32F1" w:rsidRDefault="006D32F1" w:rsidP="006D32F1">
      <w:pPr>
        <w:numPr>
          <w:ilvl w:val="0"/>
          <w:numId w:val="16"/>
        </w:numPr>
        <w:spacing w:after="0"/>
      </w:pPr>
      <w:r w:rsidRPr="006D32F1">
        <w:t xml:space="preserve">Wykonawca zobowiązuje się, przy przetwarzaniu powierzonych danych osobowych, do ich zabezpieczenia poprzez stosowanie odpowiednich środków technicznych i organizacyjnych zapewniających adekwatny stopień bezpieczeństwa odpowiadający ryzyku związanym </w:t>
      </w:r>
      <w:r w:rsidRPr="006D32F1">
        <w:br/>
        <w:t>z przetwarzaniem danych osobowych, o których mowa w art. 32 Rozporządzenia.</w:t>
      </w:r>
    </w:p>
    <w:p w:rsidR="006D32F1" w:rsidRPr="006D32F1" w:rsidRDefault="006D32F1" w:rsidP="006D32F1">
      <w:pPr>
        <w:numPr>
          <w:ilvl w:val="0"/>
          <w:numId w:val="16"/>
        </w:numPr>
        <w:spacing w:after="0"/>
      </w:pPr>
      <w:r w:rsidRPr="006D32F1">
        <w:t xml:space="preserve">Wykonawca jest odpowiedzialny za udostępnienie lub wykorzystanie danych osobowych niezgodnie z treścią umowy oraz przepisami prawa, a w szczególności za udostępnienie powierzonych do przetwarzania danych osobowych osobom nieupoważnionym. </w:t>
      </w:r>
    </w:p>
    <w:p w:rsidR="006D32F1" w:rsidRPr="006D32F1" w:rsidRDefault="006D32F1" w:rsidP="006D32F1">
      <w:pPr>
        <w:numPr>
          <w:ilvl w:val="0"/>
          <w:numId w:val="16"/>
        </w:numPr>
        <w:spacing w:after="0"/>
      </w:pPr>
      <w:r w:rsidRPr="006D32F1">
        <w:t xml:space="preserve">Zamawiający nie wyraża zgody na powierzenie przekazanych wykonawcy, na podstawie niniejszej umowy, danych osobowych innym podmiotom. </w:t>
      </w:r>
    </w:p>
    <w:p w:rsidR="006D32F1" w:rsidRPr="006D32F1" w:rsidRDefault="006D32F1" w:rsidP="00E764AB">
      <w:pPr>
        <w:numPr>
          <w:ilvl w:val="0"/>
          <w:numId w:val="16"/>
        </w:numPr>
        <w:spacing w:after="0"/>
        <w:jc w:val="both"/>
      </w:pPr>
      <w:r w:rsidRPr="006D32F1">
        <w:t xml:space="preserve">Wykonawca  powiadomi, w sposób udokumentowany,  zamawiającego  o wszelkich podejrzeniach i faktycznych naruszeniach ochrony powierzonych mu danych nie później niż </w:t>
      </w:r>
      <w:r w:rsidR="00E764AB">
        <w:br/>
      </w:r>
      <w:r w:rsidRPr="006D32F1">
        <w:t>w ciągu 12 godzin od powzięcia pierwszej informacji i udzieli wszelkich wyjaśnień.</w:t>
      </w:r>
    </w:p>
    <w:p w:rsidR="006D32F1" w:rsidRPr="006D32F1" w:rsidRDefault="006D32F1" w:rsidP="006D32F1">
      <w:pPr>
        <w:spacing w:after="0"/>
      </w:pPr>
      <w:r w:rsidRPr="006D32F1">
        <w:t xml:space="preserve"> </w:t>
      </w:r>
    </w:p>
    <w:p w:rsidR="006D32F1" w:rsidRPr="006D32F1" w:rsidRDefault="006D32F1" w:rsidP="006D32F1">
      <w:pPr>
        <w:spacing w:after="0"/>
      </w:pPr>
      <w:r w:rsidRPr="006D32F1">
        <w:t xml:space="preserve">                                                                              </w:t>
      </w:r>
      <w:r w:rsidR="00E764AB">
        <w:t>§ 14</w:t>
      </w:r>
    </w:p>
    <w:p w:rsidR="006D32F1" w:rsidRPr="006D32F1" w:rsidRDefault="006D32F1" w:rsidP="006D32F1">
      <w:pPr>
        <w:spacing w:after="0"/>
      </w:pPr>
      <w:r w:rsidRPr="006D32F1">
        <w:lastRenderedPageBreak/>
        <w:t xml:space="preserve">Zasady przetwarzania danych osobowych Wykonawców będących osobami fizycznymi określa załącznik do  umowy -  klauzula informacyjna  RODO. </w:t>
      </w:r>
    </w:p>
    <w:p w:rsidR="006D32F1" w:rsidRPr="006D32F1" w:rsidRDefault="006D32F1" w:rsidP="006D32F1">
      <w:pPr>
        <w:spacing w:after="0"/>
      </w:pPr>
      <w:r w:rsidRPr="006D32F1">
        <w:t xml:space="preserve">                                                                                       </w:t>
      </w:r>
    </w:p>
    <w:p w:rsidR="006D32F1" w:rsidRPr="006D32F1" w:rsidRDefault="00E764AB" w:rsidP="00E764AB">
      <w:pPr>
        <w:spacing w:after="0"/>
        <w:jc w:val="center"/>
      </w:pPr>
      <w:r>
        <w:t>§ 15</w:t>
      </w:r>
    </w:p>
    <w:p w:rsidR="006D32F1" w:rsidRPr="006D32F1" w:rsidRDefault="006D32F1" w:rsidP="006D32F1">
      <w:pPr>
        <w:spacing w:after="0"/>
      </w:pPr>
      <w:r w:rsidRPr="006D32F1">
        <w:t>W sporach nie uregulowanych niniejszą umową mają zastosowanie właściwe przepisy Kodeksu Cywilnego</w:t>
      </w:r>
    </w:p>
    <w:p w:rsidR="006D32F1" w:rsidRPr="006D32F1" w:rsidRDefault="006D32F1" w:rsidP="006D32F1">
      <w:pPr>
        <w:spacing w:after="0"/>
      </w:pPr>
    </w:p>
    <w:p w:rsidR="006D32F1" w:rsidRPr="006D32F1" w:rsidRDefault="00E764AB" w:rsidP="00E764AB">
      <w:pPr>
        <w:spacing w:after="0"/>
        <w:jc w:val="center"/>
      </w:pPr>
      <w:r>
        <w:t>§ 16</w:t>
      </w:r>
    </w:p>
    <w:p w:rsidR="006D32F1" w:rsidRPr="006D32F1" w:rsidRDefault="006D32F1" w:rsidP="006D32F1">
      <w:pPr>
        <w:spacing w:after="0"/>
      </w:pPr>
      <w:r w:rsidRPr="006D32F1">
        <w:t>Umowę sporządzono w czterech jednobrzmiących egzemplarzach, trzy dla Zamawiającego, jeden dla Wykonawcy.</w:t>
      </w:r>
    </w:p>
    <w:p w:rsidR="006D32F1" w:rsidRPr="006D32F1" w:rsidRDefault="006D32F1" w:rsidP="006D32F1">
      <w:pPr>
        <w:spacing w:after="0"/>
      </w:pPr>
      <w:r w:rsidRPr="006D32F1">
        <w:t xml:space="preserve">                                  </w:t>
      </w:r>
    </w:p>
    <w:p w:rsidR="006D32F1" w:rsidRPr="006D32F1" w:rsidRDefault="006D32F1" w:rsidP="006D32F1">
      <w:pPr>
        <w:spacing w:after="0"/>
      </w:pPr>
    </w:p>
    <w:p w:rsidR="006D32F1" w:rsidRPr="006D32F1" w:rsidRDefault="006D32F1" w:rsidP="006D32F1">
      <w:pPr>
        <w:spacing w:after="0"/>
      </w:pPr>
      <w:r w:rsidRPr="006D32F1">
        <w:t xml:space="preserve"> ZAMAWIAJĄCY </w:t>
      </w:r>
      <w:r w:rsidRPr="006D32F1">
        <w:tab/>
      </w:r>
      <w:r w:rsidRPr="006D32F1">
        <w:tab/>
      </w:r>
      <w:r w:rsidRPr="006D32F1">
        <w:tab/>
      </w:r>
      <w:r w:rsidRPr="006D32F1">
        <w:tab/>
      </w:r>
      <w:r w:rsidRPr="006D32F1">
        <w:tab/>
      </w:r>
      <w:r w:rsidRPr="006D32F1">
        <w:tab/>
      </w:r>
      <w:r w:rsidRPr="006D32F1">
        <w:tab/>
      </w:r>
      <w:r w:rsidRPr="006D32F1">
        <w:tab/>
        <w:t>WYKONAWCA</w:t>
      </w:r>
    </w:p>
    <w:p w:rsidR="006D32F1" w:rsidRPr="006D32F1" w:rsidRDefault="006D32F1" w:rsidP="006D32F1">
      <w:pPr>
        <w:spacing w:after="0"/>
      </w:pPr>
      <w:r w:rsidRPr="006D32F1">
        <w:tab/>
      </w:r>
      <w:r w:rsidRPr="006D32F1">
        <w:tab/>
      </w:r>
      <w:r w:rsidRPr="006D32F1">
        <w:tab/>
      </w:r>
      <w:r w:rsidRPr="006D32F1">
        <w:tab/>
        <w:t xml:space="preserve"> </w:t>
      </w:r>
    </w:p>
    <w:p w:rsidR="005C02F9" w:rsidRPr="0028013F" w:rsidRDefault="005C02F9" w:rsidP="00A8635C">
      <w:pPr>
        <w:spacing w:after="0"/>
      </w:pPr>
    </w:p>
    <w:sectPr w:rsidR="005C02F9" w:rsidRPr="0028013F" w:rsidSect="001263B7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11111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7" w15:restartNumberingAfterBreak="0">
    <w:nsid w:val="00000012"/>
    <w:multiLevelType w:val="multilevel"/>
    <w:tmpl w:val="B0623BCC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32B4364"/>
    <w:multiLevelType w:val="hybridMultilevel"/>
    <w:tmpl w:val="10782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A4B8C"/>
    <w:multiLevelType w:val="hybridMultilevel"/>
    <w:tmpl w:val="23A02A2E"/>
    <w:lvl w:ilvl="0" w:tplc="3EBAB174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178918E4"/>
    <w:multiLevelType w:val="hybridMultilevel"/>
    <w:tmpl w:val="1FD449E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1FBE7316"/>
    <w:multiLevelType w:val="hybridMultilevel"/>
    <w:tmpl w:val="5AF27A8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46154E3A"/>
    <w:multiLevelType w:val="hybridMultilevel"/>
    <w:tmpl w:val="8A14C3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CD832F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4" w15:restartNumberingAfterBreak="0">
    <w:nsid w:val="60E04BA6"/>
    <w:multiLevelType w:val="hybridMultilevel"/>
    <w:tmpl w:val="DF76594A"/>
    <w:lvl w:ilvl="0" w:tplc="3EBAB174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7DCF4606"/>
    <w:multiLevelType w:val="hybridMultilevel"/>
    <w:tmpl w:val="12BE52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3"/>
  </w:num>
  <w:num w:numId="5">
    <w:abstractNumId w:val="2"/>
  </w:num>
  <w:num w:numId="6">
    <w:abstractNumId w:val="7"/>
  </w:num>
  <w:num w:numId="7">
    <w:abstractNumId w:val="15"/>
  </w:num>
  <w:num w:numId="8">
    <w:abstractNumId w:val="11"/>
  </w:num>
  <w:num w:numId="9">
    <w:abstractNumId w:val="9"/>
  </w:num>
  <w:num w:numId="10">
    <w:abstractNumId w:val="14"/>
  </w:num>
  <w:num w:numId="11">
    <w:abstractNumId w:val="10"/>
  </w:num>
  <w:num w:numId="12">
    <w:abstractNumId w:val="4"/>
  </w:num>
  <w:num w:numId="13">
    <w:abstractNumId w:val="3"/>
  </w:num>
  <w:num w:numId="14">
    <w:abstractNumId w:val="5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0-06-23"/>
    <w:docVar w:name="LE_Links" w:val="{82F6C74F-772F-4BCE-BA1B-0A37AF8E4C3B}"/>
  </w:docVars>
  <w:rsids>
    <w:rsidRoot w:val="009C2056"/>
    <w:rsid w:val="001263B7"/>
    <w:rsid w:val="001B1C97"/>
    <w:rsid w:val="00273573"/>
    <w:rsid w:val="0028013F"/>
    <w:rsid w:val="00282BA5"/>
    <w:rsid w:val="002E4AE9"/>
    <w:rsid w:val="00326CD5"/>
    <w:rsid w:val="00396372"/>
    <w:rsid w:val="003A5B6A"/>
    <w:rsid w:val="00574F96"/>
    <w:rsid w:val="005C02F9"/>
    <w:rsid w:val="005C2529"/>
    <w:rsid w:val="00600584"/>
    <w:rsid w:val="00616EBA"/>
    <w:rsid w:val="006735B1"/>
    <w:rsid w:val="006B00CF"/>
    <w:rsid w:val="006D32F1"/>
    <w:rsid w:val="006F2082"/>
    <w:rsid w:val="007448E5"/>
    <w:rsid w:val="0074705B"/>
    <w:rsid w:val="00884605"/>
    <w:rsid w:val="008E4735"/>
    <w:rsid w:val="009C2056"/>
    <w:rsid w:val="009C28B8"/>
    <w:rsid w:val="00A8635C"/>
    <w:rsid w:val="00AF34B9"/>
    <w:rsid w:val="00BB3E4B"/>
    <w:rsid w:val="00C94F7B"/>
    <w:rsid w:val="00CC2DA8"/>
    <w:rsid w:val="00D90523"/>
    <w:rsid w:val="00E150AA"/>
    <w:rsid w:val="00E46010"/>
    <w:rsid w:val="00E461D6"/>
    <w:rsid w:val="00E764AB"/>
    <w:rsid w:val="00EA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25590-D6FE-416E-BA7E-07AEB2E8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010"/>
    <w:pPr>
      <w:spacing w:after="120"/>
    </w:pPr>
    <w:rPr>
      <w:rFonts w:ascii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0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37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0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8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2F6C74F-772F-4BCE-BA1B-0A37AF8E4C3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6</Pages>
  <Words>2348</Words>
  <Characters>14089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Dobrowolska</dc:creator>
  <cp:keywords/>
  <dc:description/>
  <cp:lastModifiedBy>Edyta Dobrowolska</cp:lastModifiedBy>
  <cp:revision>8</cp:revision>
  <dcterms:created xsi:type="dcterms:W3CDTF">2020-06-23T08:59:00Z</dcterms:created>
  <dcterms:modified xsi:type="dcterms:W3CDTF">2020-06-26T13:00:00Z</dcterms:modified>
</cp:coreProperties>
</file>